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5C74" w14:textId="77777777" w:rsidR="003267C0" w:rsidRDefault="003267C0" w:rsidP="003267C0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</w:p>
    <w:p w14:paraId="2F44C427" w14:textId="77777777" w:rsidR="003267C0" w:rsidRDefault="003267C0" w:rsidP="003267C0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</w:p>
    <w:p w14:paraId="7C25E93A" w14:textId="77777777" w:rsidR="003267C0" w:rsidRDefault="006D12B4" w:rsidP="003267C0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  <w:r>
        <w:pict w14:anchorId="2783DCB3">
          <v:group id="_x0000_s1026" style="position:absolute;left:0;text-align:left;margin-left:18pt;margin-top:49.95pt;width:108.7pt;height:0;z-index:-251658240;mso-position-horizontal-relative:page" coordorigin="360,999" coordsize="2174,0">
            <v:shape id="_x0000_s1027" style="position:absolute;left:360;top:999;width:2174;height:0" coordorigin="360,999" coordsize="2174,0" path="m360,999r2174,e" filled="f" strokeweight=".72pt">
              <v:path arrowok="t"/>
            </v:shape>
            <w10:wrap anchorx="page"/>
          </v:group>
        </w:pict>
      </w:r>
      <w:r w:rsidR="003267C0">
        <w:rPr>
          <w:rFonts w:ascii="Courier New" w:eastAsia="Courier New" w:hAnsi="Courier New" w:cs="Courier New"/>
        </w:rPr>
        <w:t>UNIVERSITAS</w:t>
      </w:r>
      <w:r w:rsidR="003267C0">
        <w:t xml:space="preserve"> </w:t>
      </w:r>
      <w:r w:rsidR="003267C0">
        <w:rPr>
          <w:spacing w:val="6"/>
        </w:rPr>
        <w:t xml:space="preserve"> </w:t>
      </w:r>
      <w:r w:rsidR="003267C0">
        <w:rPr>
          <w:rFonts w:ascii="Courier New" w:eastAsia="Courier New" w:hAnsi="Courier New" w:cs="Courier New"/>
        </w:rPr>
        <w:t>JAYABAYA</w:t>
      </w:r>
    </w:p>
    <w:p w14:paraId="557146D6" w14:textId="77777777" w:rsidR="00523C3F" w:rsidRDefault="003267C0" w:rsidP="003267C0">
      <w:pPr>
        <w:spacing w:before="89" w:line="254" w:lineRule="auto"/>
        <w:ind w:left="451" w:right="7200" w:hanging="240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FAKULTAS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EKONOMI</w:t>
      </w:r>
      <w:proofErr w:type="gramEnd"/>
      <w:r>
        <w:rPr>
          <w:rFonts w:ascii="Courier New" w:eastAsia="Courier New" w:hAnsi="Courier New" w:cs="Courier New"/>
        </w:rPr>
        <w:t xml:space="preserve"> DAN BISNIS</w:t>
      </w:r>
    </w:p>
    <w:p w14:paraId="75B767D1" w14:textId="77777777" w:rsidR="00523C3F" w:rsidRDefault="003267C0">
      <w:pPr>
        <w:spacing w:before="34" w:line="300" w:lineRule="exact"/>
        <w:ind w:left="52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9"/>
        </w:rPr>
        <w:t>J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K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R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T</w:t>
      </w:r>
      <w:r>
        <w:rPr>
          <w:position w:val="9"/>
        </w:rPr>
        <w:t xml:space="preserve"> </w:t>
      </w:r>
      <w:r>
        <w:rPr>
          <w:spacing w:val="18"/>
          <w:position w:val="9"/>
        </w:rPr>
        <w:t xml:space="preserve"> </w:t>
      </w:r>
      <w:r>
        <w:rPr>
          <w:rFonts w:ascii="Courier New" w:eastAsia="Courier New" w:hAnsi="Courier New" w:cs="Courier New"/>
          <w:position w:val="9"/>
        </w:rPr>
        <w:t>A</w:t>
      </w:r>
      <w:r>
        <w:rPr>
          <w:position w:val="9"/>
        </w:rPr>
        <w:t xml:space="preserve">               </w:t>
      </w:r>
      <w:r>
        <w:rPr>
          <w:spacing w:val="34"/>
          <w:position w:val="9"/>
        </w:rPr>
        <w:t xml:space="preserve"> </w:t>
      </w:r>
      <w:r>
        <w:rPr>
          <w:rFonts w:ascii="Courier New" w:eastAsia="Courier New" w:hAnsi="Courier New" w:cs="Courier New"/>
          <w:position w:val="-1"/>
        </w:rPr>
        <w:t>DAFTAR</w:t>
      </w:r>
      <w:r>
        <w:rPr>
          <w:position w:val="-1"/>
        </w:rPr>
        <w:t xml:space="preserve"> </w:t>
      </w:r>
      <w:r>
        <w:rPr>
          <w:spacing w:val="12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HADIR</w:t>
      </w:r>
      <w:r>
        <w:rPr>
          <w:position w:val="-1"/>
        </w:rPr>
        <w:t xml:space="preserve"> </w:t>
      </w:r>
      <w:r>
        <w:rPr>
          <w:spacing w:val="13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UJIAN</w:t>
      </w:r>
      <w:r>
        <w:rPr>
          <w:position w:val="-1"/>
        </w:rPr>
        <w:t xml:space="preserve"> </w:t>
      </w:r>
      <w:r>
        <w:rPr>
          <w:spacing w:val="13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UTS</w:t>
      </w:r>
      <w:r>
        <w:rPr>
          <w:position w:val="-1"/>
        </w:rPr>
        <w:t xml:space="preserve"> </w:t>
      </w:r>
      <w:r>
        <w:rPr>
          <w:spacing w:val="15"/>
          <w:position w:val="-1"/>
        </w:rPr>
        <w:t xml:space="preserve"> </w:t>
      </w:r>
      <w:r>
        <w:rPr>
          <w:rFonts w:ascii="Courier New" w:eastAsia="Courier New" w:hAnsi="Courier New" w:cs="Courier New"/>
          <w:position w:val="-1"/>
        </w:rPr>
        <w:t>SMT</w:t>
      </w:r>
      <w:r>
        <w:rPr>
          <w:spacing w:val="24"/>
          <w:position w:val="-1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Genap</w:t>
      </w:r>
      <w:proofErr w:type="spellEnd"/>
      <w:r>
        <w:t xml:space="preserve"> </w:t>
      </w:r>
      <w:r>
        <w:rPr>
          <w:spacing w:val="13"/>
        </w:rPr>
        <w:t xml:space="preserve"> </w:t>
      </w:r>
      <w:r>
        <w:rPr>
          <w:rFonts w:ascii="Courier New" w:eastAsia="Courier New" w:hAnsi="Courier New" w:cs="Courier New"/>
        </w:rPr>
        <w:t>2020/2021</w:t>
      </w:r>
    </w:p>
    <w:tbl>
      <w:tblPr>
        <w:tblW w:w="0" w:type="auto"/>
        <w:tblInd w:w="3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4"/>
        <w:gridCol w:w="1855"/>
        <w:gridCol w:w="517"/>
      </w:tblGrid>
      <w:tr w:rsidR="00523C3F" w14:paraId="608F3C73" w14:textId="77777777">
        <w:trPr>
          <w:trHeight w:hRule="exact" w:val="33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1816A23B" w14:textId="77777777" w:rsidR="00523C3F" w:rsidRDefault="003267C0">
            <w:pPr>
              <w:spacing w:before="6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Mata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</w:rPr>
              <w:t>Kuliah</w:t>
            </w:r>
            <w:proofErr w:type="spellEnd"/>
            <w:r>
              <w:t xml:space="preserve">        </w:t>
            </w:r>
            <w:r>
              <w:rPr>
                <w:spacing w:val="20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375A7B17" w14:textId="77777777" w:rsidR="00523C3F" w:rsidRDefault="003267C0">
            <w:pPr>
              <w:spacing w:before="80"/>
              <w:ind w:left="66" w:right="-5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KEWARGANEGARAAN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530EA0A" w14:textId="77777777" w:rsidR="00523C3F" w:rsidRDefault="00523C3F"/>
        </w:tc>
      </w:tr>
      <w:tr w:rsidR="00523C3F" w14:paraId="6EB24096" w14:textId="77777777">
        <w:trPr>
          <w:trHeight w:hRule="exact" w:val="27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20EF82B" w14:textId="77777777" w:rsidR="00523C3F" w:rsidRDefault="003267C0">
            <w:pPr>
              <w:spacing w:before="16"/>
              <w:ind w:left="4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Hari/</w:t>
            </w:r>
            <w:proofErr w:type="spellStart"/>
            <w:r>
              <w:rPr>
                <w:rFonts w:ascii="Courier New" w:eastAsia="Courier New" w:hAnsi="Courier New" w:cs="Courier New"/>
              </w:rPr>
              <w:t>Tanggal</w:t>
            </w:r>
            <w:proofErr w:type="spellEnd"/>
            <w:r>
              <w:t xml:space="preserve">     </w:t>
            </w:r>
            <w:r>
              <w:rPr>
                <w:spacing w:val="4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43537525" w14:textId="77777777" w:rsidR="00523C3F" w:rsidRDefault="003267C0">
            <w:pPr>
              <w:spacing w:before="16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RABU,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28</w:t>
            </w:r>
            <w:r>
              <w:t xml:space="preserve"> </w:t>
            </w:r>
            <w:r>
              <w:rPr>
                <w:spacing w:val="1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APRIL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73C1D917" w14:textId="77777777" w:rsidR="00523C3F" w:rsidRDefault="003267C0">
            <w:pPr>
              <w:spacing w:before="1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2021</w:t>
            </w:r>
          </w:p>
        </w:tc>
      </w:tr>
      <w:tr w:rsidR="00523C3F" w14:paraId="7A94A8C5" w14:textId="77777777">
        <w:trPr>
          <w:trHeight w:hRule="exact" w:val="56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764B6CC" w14:textId="77777777" w:rsidR="00523C3F" w:rsidRDefault="003267C0">
            <w:pPr>
              <w:spacing w:before="14" w:line="271" w:lineRule="auto"/>
              <w:ind w:left="40" w:right="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Waktu/Jam</w:t>
            </w:r>
            <w:r>
              <w:t xml:space="preserve">             </w:t>
            </w:r>
            <w:r>
              <w:rPr>
                <w:spacing w:val="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  <w:r>
              <w:t xml:space="preserve"> </w:t>
            </w:r>
            <w:r>
              <w:rPr>
                <w:rFonts w:ascii="Courier New" w:eastAsia="Courier New" w:hAnsi="Courier New" w:cs="Courier New"/>
              </w:rPr>
              <w:t>Ruang</w:t>
            </w:r>
            <w:r>
              <w:t xml:space="preserve">                      </w:t>
            </w:r>
            <w:r>
              <w:rPr>
                <w:spacing w:val="37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14:paraId="7DC59722" w14:textId="77777777" w:rsidR="00523C3F" w:rsidRDefault="003267C0">
            <w:pPr>
              <w:spacing w:before="14"/>
              <w:ind w:left="6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12.30-15.10</w:t>
            </w:r>
          </w:p>
          <w:p w14:paraId="2043EA31" w14:textId="77777777" w:rsidR="00523C3F" w:rsidRPr="003267C0" w:rsidRDefault="003267C0">
            <w:pPr>
              <w:spacing w:before="44"/>
              <w:ind w:left="66"/>
              <w:rPr>
                <w:rFonts w:ascii="Courier New" w:eastAsia="Courier New" w:hAnsi="Courier New" w:cs="Courier New"/>
                <w:b/>
                <w:i/>
              </w:rPr>
            </w:pPr>
            <w:r w:rsidRPr="003267C0">
              <w:rPr>
                <w:rFonts w:ascii="Courier New" w:eastAsia="Courier New" w:hAnsi="Courier New" w:cs="Courier New"/>
                <w:b/>
                <w:i/>
              </w:rPr>
              <w:t>ONLINE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87C1092" w14:textId="77777777" w:rsidR="00523C3F" w:rsidRDefault="00523C3F"/>
        </w:tc>
      </w:tr>
    </w:tbl>
    <w:p w14:paraId="341B97CF" w14:textId="77777777" w:rsidR="00523C3F" w:rsidRDefault="00523C3F">
      <w:pPr>
        <w:sectPr w:rsidR="00523C3F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219BBEFC" w14:textId="77777777" w:rsidR="00523C3F" w:rsidRDefault="00523C3F">
      <w:pPr>
        <w:spacing w:before="10" w:line="140" w:lineRule="exact"/>
        <w:rPr>
          <w:sz w:val="15"/>
          <w:szCs w:val="15"/>
        </w:rPr>
      </w:pPr>
    </w:p>
    <w:p w14:paraId="6EFA9AC4" w14:textId="77777777" w:rsidR="00523C3F" w:rsidRDefault="003267C0">
      <w:pPr>
        <w:ind w:left="211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Kelas</w:t>
      </w:r>
      <w:r>
        <w:t xml:space="preserve">      </w:t>
      </w:r>
      <w:r>
        <w:rPr>
          <w:spacing w:val="2"/>
        </w:rPr>
        <w:t xml:space="preserve"> </w:t>
      </w:r>
      <w:r>
        <w:rPr>
          <w:rFonts w:ascii="Courier New" w:eastAsia="Courier New" w:hAnsi="Courier New" w:cs="Courier New"/>
        </w:rPr>
        <w:t>:</w:t>
      </w:r>
      <w:r>
        <w:rPr>
          <w:spacing w:val="44"/>
        </w:rPr>
        <w:t xml:space="preserve"> </w:t>
      </w:r>
      <w:r>
        <w:rPr>
          <w:rFonts w:ascii="Courier New" w:eastAsia="Courier New" w:hAnsi="Courier New" w:cs="Courier New"/>
          <w:position w:val="-3"/>
        </w:rPr>
        <w:t>01</w:t>
      </w:r>
    </w:p>
    <w:p w14:paraId="1F104D83" w14:textId="77777777" w:rsidR="00523C3F" w:rsidRDefault="003267C0">
      <w:pPr>
        <w:spacing w:before="33" w:line="220" w:lineRule="exact"/>
        <w:ind w:left="211" w:right="-5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 xml:space="preserve">Prodi  </w:t>
      </w:r>
      <w:r>
        <w:rPr>
          <w:spacing w:val="11"/>
          <w:position w:val="2"/>
        </w:rPr>
        <w:t xml:space="preserve">  </w:t>
      </w:r>
      <w:r>
        <w:rPr>
          <w:rFonts w:ascii="Courier New" w:eastAsia="Courier New" w:hAnsi="Courier New" w:cs="Courier New"/>
          <w:position w:val="2"/>
        </w:rPr>
        <w:t>:</w:t>
      </w:r>
      <w:r>
        <w:rPr>
          <w:spacing w:val="44"/>
          <w:position w:val="2"/>
        </w:rPr>
        <w:t xml:space="preserve"> </w:t>
      </w:r>
      <w:r>
        <w:rPr>
          <w:rFonts w:ascii="Courier New" w:eastAsia="Courier New" w:hAnsi="Courier New" w:cs="Courier New"/>
          <w:position w:val="1"/>
        </w:rPr>
        <w:t>AKUNTANSI</w:t>
      </w:r>
    </w:p>
    <w:p w14:paraId="4F7A5B41" w14:textId="77777777" w:rsidR="00523C3F" w:rsidRDefault="003267C0">
      <w:pPr>
        <w:spacing w:line="200" w:lineRule="exact"/>
        <w:ind w:right="-5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  <w:position w:val="2"/>
        </w:rPr>
        <w:t>Dosen</w:t>
      </w:r>
      <w:r>
        <w:rPr>
          <w:position w:val="2"/>
        </w:rPr>
        <w:t xml:space="preserve"> </w:t>
      </w:r>
      <w:r>
        <w:rPr>
          <w:spacing w:val="13"/>
          <w:position w:val="2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2"/>
        </w:rPr>
        <w:t>Penguji</w:t>
      </w:r>
      <w:proofErr w:type="spellEnd"/>
      <w:proofErr w:type="gramEnd"/>
      <w:r>
        <w:rPr>
          <w:position w:val="2"/>
        </w:rPr>
        <w:t xml:space="preserve">   </w:t>
      </w:r>
      <w:r>
        <w:rPr>
          <w:spacing w:val="30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:</w:t>
      </w:r>
    </w:p>
    <w:p w14:paraId="240B9D17" w14:textId="77777777" w:rsidR="00523C3F" w:rsidRDefault="003267C0">
      <w:pPr>
        <w:spacing w:line="220" w:lineRule="exact"/>
        <w:rPr>
          <w:rFonts w:ascii="Courier New" w:eastAsia="Courier New" w:hAnsi="Courier New" w:cs="Courier New"/>
        </w:rPr>
        <w:sectPr w:rsidR="00523C3F">
          <w:type w:val="continuous"/>
          <w:pgSz w:w="12240" w:h="15840"/>
          <w:pgMar w:top="80" w:right="960" w:bottom="280" w:left="300" w:header="720" w:footer="720" w:gutter="0"/>
          <w:cols w:num="3" w:space="720" w:equalWidth="0">
            <w:col w:w="2454" w:space="817"/>
            <w:col w:w="1909" w:space="131"/>
            <w:col w:w="5669"/>
          </w:cols>
        </w:sectPr>
      </w:pPr>
      <w:r>
        <w:br w:type="column"/>
      </w:r>
      <w:proofErr w:type="gramStart"/>
      <w:r>
        <w:rPr>
          <w:rFonts w:ascii="Courier New" w:eastAsia="Courier New" w:hAnsi="Courier New" w:cs="Courier New"/>
          <w:position w:val="2"/>
        </w:rPr>
        <w:t>NURHAIFA</w:t>
      </w:r>
      <w:r>
        <w:rPr>
          <w:position w:val="2"/>
        </w:rPr>
        <w:t xml:space="preserve"> </w:t>
      </w:r>
      <w:r>
        <w:rPr>
          <w:spacing w:val="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IDRIS</w:t>
      </w:r>
      <w:proofErr w:type="gramEnd"/>
    </w:p>
    <w:p w14:paraId="6C9631FA" w14:textId="77777777" w:rsidR="00523C3F" w:rsidRDefault="00523C3F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1723"/>
        <w:gridCol w:w="3300"/>
        <w:gridCol w:w="946"/>
        <w:gridCol w:w="960"/>
        <w:gridCol w:w="3240"/>
      </w:tblGrid>
      <w:tr w:rsidR="00523C3F" w14:paraId="015DB09E" w14:textId="77777777">
        <w:trPr>
          <w:trHeight w:hRule="exact" w:val="331"/>
        </w:trPr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082D9E" w14:textId="77777777" w:rsidR="00523C3F" w:rsidRDefault="00523C3F">
            <w:pPr>
              <w:spacing w:before="2" w:line="160" w:lineRule="exact"/>
              <w:rPr>
                <w:sz w:val="16"/>
                <w:szCs w:val="16"/>
              </w:rPr>
            </w:pPr>
          </w:p>
          <w:p w14:paraId="29CAF286" w14:textId="77777777" w:rsidR="00523C3F" w:rsidRDefault="003267C0">
            <w:pPr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</w:t>
            </w:r>
          </w:p>
        </w:tc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C6B646" w14:textId="77777777" w:rsidR="00523C3F" w:rsidRDefault="00523C3F">
            <w:pPr>
              <w:spacing w:before="2" w:line="160" w:lineRule="exact"/>
              <w:rPr>
                <w:sz w:val="16"/>
                <w:szCs w:val="16"/>
              </w:rPr>
            </w:pPr>
          </w:p>
          <w:p w14:paraId="074B9318" w14:textId="77777777" w:rsidR="00523C3F" w:rsidRDefault="003267C0">
            <w:pPr>
              <w:ind w:left="216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NO.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POKOK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56B643" w14:textId="77777777" w:rsidR="00523C3F" w:rsidRDefault="00523C3F">
            <w:pPr>
              <w:spacing w:before="2" w:line="160" w:lineRule="exact"/>
              <w:rPr>
                <w:sz w:val="16"/>
                <w:szCs w:val="16"/>
              </w:rPr>
            </w:pPr>
          </w:p>
          <w:p w14:paraId="0E9B3189" w14:textId="77777777" w:rsidR="00523C3F" w:rsidRDefault="003267C0">
            <w:pPr>
              <w:ind w:left="624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NAMA</w:t>
            </w:r>
            <w:r>
              <w:t xml:space="preserve"> </w:t>
            </w:r>
            <w:r>
              <w:rPr>
                <w:spacing w:val="14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MAHASISWA/I</w:t>
            </w:r>
          </w:p>
        </w:tc>
        <w:tc>
          <w:tcPr>
            <w:tcW w:w="19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1EB9" w14:textId="77777777" w:rsidR="00523C3F" w:rsidRDefault="003267C0">
            <w:pPr>
              <w:spacing w:before="28"/>
              <w:ind w:left="41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L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A</w:t>
            </w:r>
            <w:r>
              <w:t xml:space="preserve"> </w:t>
            </w:r>
            <w:r>
              <w:rPr>
                <w:spacing w:val="18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I</w:t>
            </w:r>
          </w:p>
        </w:tc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4F83C4" w14:textId="77777777" w:rsidR="00523C3F" w:rsidRDefault="00523C3F">
            <w:pPr>
              <w:spacing w:before="7" w:line="160" w:lineRule="exact"/>
              <w:rPr>
                <w:sz w:val="17"/>
                <w:szCs w:val="17"/>
              </w:rPr>
            </w:pPr>
          </w:p>
          <w:p w14:paraId="3F7EA0B0" w14:textId="77777777" w:rsidR="00523C3F" w:rsidRDefault="003267C0">
            <w:pPr>
              <w:ind w:left="89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KETERANGAN</w:t>
            </w:r>
          </w:p>
          <w:p w14:paraId="77E75967" w14:textId="77777777" w:rsidR="003267C0" w:rsidRDefault="003267C0">
            <w:pPr>
              <w:ind w:left="89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HADIR/TIDAK</w:t>
            </w:r>
          </w:p>
        </w:tc>
      </w:tr>
      <w:tr w:rsidR="00523C3F" w14:paraId="2A0821FA" w14:textId="77777777">
        <w:trPr>
          <w:trHeight w:hRule="exact" w:val="269"/>
        </w:trPr>
        <w:tc>
          <w:tcPr>
            <w:tcW w:w="5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D5BF8" w14:textId="77777777" w:rsidR="00523C3F" w:rsidRDefault="00523C3F"/>
        </w:tc>
        <w:tc>
          <w:tcPr>
            <w:tcW w:w="17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DDFE8" w14:textId="77777777" w:rsidR="00523C3F" w:rsidRDefault="00523C3F"/>
        </w:tc>
        <w:tc>
          <w:tcPr>
            <w:tcW w:w="33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B011" w14:textId="77777777" w:rsidR="00523C3F" w:rsidRDefault="00523C3F"/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6532B" w14:textId="77777777" w:rsidR="00523C3F" w:rsidRDefault="003267C0">
            <w:pPr>
              <w:spacing w:line="220" w:lineRule="exact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ANGKA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16E0B" w14:textId="77777777" w:rsidR="00523C3F" w:rsidRDefault="003267C0">
            <w:pPr>
              <w:spacing w:line="220" w:lineRule="exact"/>
              <w:ind w:left="17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position w:val="2"/>
              </w:rPr>
              <w:t>HURUF</w:t>
            </w:r>
          </w:p>
        </w:tc>
        <w:tc>
          <w:tcPr>
            <w:tcW w:w="32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522C" w14:textId="77777777" w:rsidR="00523C3F" w:rsidRDefault="00523C3F"/>
        </w:tc>
      </w:tr>
      <w:tr w:rsidR="00523C3F" w14:paraId="63760830" w14:textId="77777777">
        <w:trPr>
          <w:trHeight w:hRule="exact" w:val="32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2BF2" w14:textId="77777777" w:rsidR="00523C3F" w:rsidRDefault="003267C0">
            <w:pPr>
              <w:spacing w:before="28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1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9844" w14:textId="77777777" w:rsidR="00523C3F" w:rsidRDefault="003267C0">
            <w:pPr>
              <w:spacing w:before="11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2017340350015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28C4" w14:textId="77777777" w:rsidR="00523C3F" w:rsidRDefault="003267C0">
            <w:pPr>
              <w:spacing w:before="11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ENRICO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BAGAS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PRADANA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CCA7" w14:textId="5E734BB6" w:rsidR="00523C3F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85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209E" w14:textId="77777777" w:rsidR="00523C3F" w:rsidRPr="006D12B4" w:rsidRDefault="00523C3F" w:rsidP="006D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5AA3" w14:textId="6E9E9F3F" w:rsidR="00523C3F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HADIR</w:t>
            </w:r>
          </w:p>
        </w:tc>
      </w:tr>
      <w:tr w:rsidR="006D12B4" w14:paraId="5820A9C8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05A2" w14:textId="77777777" w:rsidR="006D12B4" w:rsidRDefault="006D12B4" w:rsidP="006D12B4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2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FCC8" w14:textId="77777777" w:rsidR="006D12B4" w:rsidRDefault="006D12B4" w:rsidP="006D12B4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51D4" w14:textId="77777777" w:rsidR="006D12B4" w:rsidRDefault="006D12B4" w:rsidP="006D12B4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MARIA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CHRISTINA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35A9" w14:textId="2D7F5DEC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80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9A25" w14:textId="77777777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39C2" w14:textId="6CE69096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HADIR</w:t>
            </w:r>
          </w:p>
        </w:tc>
      </w:tr>
      <w:tr w:rsidR="006D12B4" w14:paraId="77126B19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E437B" w14:textId="77777777" w:rsidR="006D12B4" w:rsidRDefault="006D12B4" w:rsidP="006D12B4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3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FC01E" w14:textId="77777777" w:rsidR="006D12B4" w:rsidRDefault="006D12B4" w:rsidP="006D12B4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113F" w14:textId="77777777" w:rsidR="006D12B4" w:rsidRDefault="006D12B4" w:rsidP="006D12B4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DENYA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SAPUTRI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6945" w14:textId="448B9AD4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88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2533" w14:textId="77777777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B0B03" w14:textId="6445C586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HADIR</w:t>
            </w:r>
          </w:p>
        </w:tc>
      </w:tr>
      <w:tr w:rsidR="006D12B4" w14:paraId="041946E5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8569" w14:textId="77777777" w:rsidR="006D12B4" w:rsidRDefault="006D12B4" w:rsidP="006D12B4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4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D334" w14:textId="77777777" w:rsidR="006D12B4" w:rsidRDefault="006D12B4" w:rsidP="006D12B4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0455B" w14:textId="77777777" w:rsidR="006D12B4" w:rsidRDefault="006D12B4" w:rsidP="006D12B4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AFIFA</w:t>
            </w:r>
            <w:r>
              <w:t xml:space="preserve"> </w:t>
            </w:r>
            <w:r>
              <w:rPr>
                <w:spacing w:val="13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DWI</w:t>
            </w:r>
            <w:r>
              <w:t xml:space="preserve"> </w:t>
            </w:r>
            <w:r>
              <w:rPr>
                <w:spacing w:val="15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RIZKYTA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1C199" w14:textId="19A66C60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84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E911" w14:textId="77777777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0CE4" w14:textId="63B78968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HADIR</w:t>
            </w:r>
          </w:p>
        </w:tc>
      </w:tr>
      <w:tr w:rsidR="006D12B4" w14:paraId="62014F19" w14:textId="77777777">
        <w:trPr>
          <w:trHeight w:hRule="exact" w:val="33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7E48" w14:textId="77777777" w:rsidR="006D12B4" w:rsidRDefault="006D12B4" w:rsidP="006D12B4">
            <w:pPr>
              <w:spacing w:before="30"/>
              <w:ind w:right="25"/>
              <w:jc w:val="right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w w:val="99"/>
              </w:rPr>
              <w:t>5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67C0" w14:textId="77777777" w:rsidR="006D12B4" w:rsidRDefault="006D12B4" w:rsidP="006D12B4">
            <w:pPr>
              <w:spacing w:before="13"/>
              <w:ind w:left="5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2020340350006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F131" w14:textId="77777777" w:rsidR="006D12B4" w:rsidRDefault="006D12B4" w:rsidP="006D12B4">
            <w:pPr>
              <w:spacing w:before="13"/>
              <w:ind w:left="158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NADHIF</w:t>
            </w:r>
            <w:r>
              <w:t xml:space="preserve"> </w:t>
            </w:r>
            <w:r>
              <w:rPr>
                <w:spacing w:val="12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HABIBI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A05F" w14:textId="0E7C79CB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1F80" w14:textId="77777777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3F46" w14:textId="131F51EC" w:rsidR="006D12B4" w:rsidRPr="006D12B4" w:rsidRDefault="006D12B4" w:rsidP="006D12B4">
            <w:pPr>
              <w:jc w:val="center"/>
              <w:rPr>
                <w:rFonts w:ascii="Courier New" w:hAnsi="Courier New" w:cs="Courier New"/>
              </w:rPr>
            </w:pPr>
            <w:r w:rsidRPr="006D12B4">
              <w:rPr>
                <w:rFonts w:ascii="Courier New" w:hAnsi="Courier New" w:cs="Courier New"/>
              </w:rPr>
              <w:t>HADIR</w:t>
            </w:r>
          </w:p>
        </w:tc>
      </w:tr>
    </w:tbl>
    <w:p w14:paraId="674456C9" w14:textId="77777777" w:rsidR="00523C3F" w:rsidRDefault="00523C3F">
      <w:pPr>
        <w:sectPr w:rsidR="00523C3F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43C23BA7" w14:textId="77777777" w:rsidR="00523C3F" w:rsidRDefault="00523C3F">
      <w:pPr>
        <w:spacing w:line="200" w:lineRule="exact"/>
      </w:pPr>
    </w:p>
    <w:p w14:paraId="0D775F52" w14:textId="77777777" w:rsidR="00523C3F" w:rsidRDefault="00523C3F">
      <w:pPr>
        <w:spacing w:line="200" w:lineRule="exact"/>
      </w:pPr>
    </w:p>
    <w:p w14:paraId="3790849D" w14:textId="77777777" w:rsidR="00523C3F" w:rsidRDefault="00523C3F">
      <w:pPr>
        <w:spacing w:line="200" w:lineRule="exact"/>
      </w:pPr>
    </w:p>
    <w:p w14:paraId="3E3C3AE0" w14:textId="77777777" w:rsidR="00523C3F" w:rsidRDefault="00523C3F">
      <w:pPr>
        <w:spacing w:before="17" w:line="220" w:lineRule="exact"/>
        <w:rPr>
          <w:sz w:val="22"/>
          <w:szCs w:val="22"/>
        </w:rPr>
      </w:pPr>
    </w:p>
    <w:p w14:paraId="27AB73ED" w14:textId="77777777" w:rsidR="00523C3F" w:rsidRDefault="003267C0">
      <w:pPr>
        <w:spacing w:line="200" w:lineRule="exact"/>
        <w:ind w:left="240" w:right="-50"/>
        <w:rPr>
          <w:rFonts w:ascii="Courier New" w:eastAsia="Courier New" w:hAnsi="Courier New" w:cs="Courier New"/>
        </w:rPr>
      </w:pPr>
      <w:proofErr w:type="spellStart"/>
      <w:proofErr w:type="gramStart"/>
      <w:r>
        <w:rPr>
          <w:rFonts w:ascii="Courier New" w:eastAsia="Courier New" w:hAnsi="Courier New" w:cs="Courier New"/>
          <w:position w:val="1"/>
        </w:rPr>
        <w:t>Kepala</w:t>
      </w:r>
      <w:proofErr w:type="spellEnd"/>
      <w:r>
        <w:rPr>
          <w:position w:val="1"/>
        </w:rPr>
        <w:t xml:space="preserve"> </w:t>
      </w:r>
      <w:r>
        <w:rPr>
          <w:spacing w:val="12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Program</w:t>
      </w:r>
      <w:proofErr w:type="gramEnd"/>
      <w:r>
        <w:rPr>
          <w:position w:val="1"/>
        </w:rPr>
        <w:t xml:space="preserve"> </w:t>
      </w:r>
      <w:r>
        <w:rPr>
          <w:spacing w:val="11"/>
          <w:position w:val="1"/>
        </w:rPr>
        <w:t xml:space="preserve"> </w:t>
      </w:r>
      <w:r>
        <w:rPr>
          <w:rFonts w:ascii="Courier New" w:eastAsia="Courier New" w:hAnsi="Courier New" w:cs="Courier New"/>
          <w:position w:val="1"/>
        </w:rPr>
        <w:t>Studi</w:t>
      </w:r>
    </w:p>
    <w:p w14:paraId="778B08B0" w14:textId="77777777" w:rsidR="00523C3F" w:rsidRDefault="003267C0">
      <w:pPr>
        <w:spacing w:before="6" w:line="180" w:lineRule="exact"/>
        <w:rPr>
          <w:sz w:val="18"/>
          <w:szCs w:val="18"/>
        </w:rPr>
      </w:pPr>
      <w:r>
        <w:br w:type="column"/>
      </w:r>
    </w:p>
    <w:p w14:paraId="2BD92D9E" w14:textId="77777777" w:rsidR="00523C3F" w:rsidRDefault="00523C3F">
      <w:pPr>
        <w:spacing w:line="200" w:lineRule="exact"/>
        <w:rPr>
          <w:rFonts w:ascii="Courier New" w:eastAsia="Courier New" w:hAnsi="Courier New" w:cs="Courier New"/>
        </w:rPr>
      </w:pPr>
    </w:p>
    <w:p w14:paraId="45B7CC9B" w14:textId="77777777" w:rsidR="00523C3F" w:rsidRDefault="003267C0">
      <w:pPr>
        <w:spacing w:before="2" w:line="100" w:lineRule="exact"/>
        <w:rPr>
          <w:sz w:val="10"/>
          <w:szCs w:val="10"/>
        </w:rPr>
      </w:pPr>
      <w:r>
        <w:br w:type="column"/>
      </w:r>
    </w:p>
    <w:p w14:paraId="373137B7" w14:textId="77777777" w:rsidR="00523C3F" w:rsidRDefault="003267C0">
      <w:pPr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Jakarta</w:t>
      </w:r>
      <w:r>
        <w:rPr>
          <w:rFonts w:ascii="Courier New" w:eastAsia="Courier New" w:hAnsi="Courier New" w:cs="Courier New"/>
          <w:spacing w:val="-26"/>
        </w:rPr>
        <w:t>,</w:t>
      </w:r>
      <w:proofErr w:type="gramStart"/>
      <w:r>
        <w:rPr>
          <w:rFonts w:ascii="Courier New" w:eastAsia="Courier New" w:hAnsi="Courier New" w:cs="Courier New"/>
        </w:rPr>
        <w:t>26</w:t>
      </w:r>
      <w:r>
        <w:t xml:space="preserve"> </w:t>
      </w:r>
      <w:r>
        <w:rPr>
          <w:spacing w:val="7"/>
        </w:rPr>
        <w:t xml:space="preserve"> </w:t>
      </w:r>
      <w:r>
        <w:rPr>
          <w:rFonts w:ascii="Courier New" w:eastAsia="Courier New" w:hAnsi="Courier New" w:cs="Courier New"/>
        </w:rPr>
        <w:t>April</w:t>
      </w:r>
      <w:proofErr w:type="gramEnd"/>
      <w:r>
        <w:t xml:space="preserve"> </w:t>
      </w:r>
      <w:r>
        <w:rPr>
          <w:spacing w:val="13"/>
        </w:rPr>
        <w:t xml:space="preserve"> </w:t>
      </w:r>
      <w:r>
        <w:rPr>
          <w:rFonts w:ascii="Courier New" w:eastAsia="Courier New" w:hAnsi="Courier New" w:cs="Courier New"/>
        </w:rPr>
        <w:t>2021</w:t>
      </w:r>
    </w:p>
    <w:p w14:paraId="76334669" w14:textId="77777777" w:rsidR="00523C3F" w:rsidRDefault="00523C3F">
      <w:pPr>
        <w:spacing w:before="8" w:line="100" w:lineRule="exact"/>
        <w:rPr>
          <w:sz w:val="10"/>
          <w:szCs w:val="10"/>
        </w:rPr>
      </w:pPr>
    </w:p>
    <w:p w14:paraId="28212FAB" w14:textId="77777777" w:rsidR="00523C3F" w:rsidRDefault="00523C3F">
      <w:pPr>
        <w:spacing w:line="200" w:lineRule="exact"/>
      </w:pPr>
    </w:p>
    <w:p w14:paraId="1C2E80F9" w14:textId="77777777" w:rsidR="00523C3F" w:rsidRDefault="00523C3F">
      <w:pPr>
        <w:spacing w:line="200" w:lineRule="exact"/>
      </w:pPr>
    </w:p>
    <w:p w14:paraId="3F169FBB" w14:textId="77777777" w:rsidR="00523C3F" w:rsidRDefault="003267C0">
      <w:pPr>
        <w:spacing w:line="200" w:lineRule="exact"/>
        <w:ind w:left="14"/>
        <w:rPr>
          <w:rFonts w:ascii="Courier New" w:eastAsia="Courier New" w:hAnsi="Courier New" w:cs="Courier New"/>
        </w:rPr>
        <w:sectPr w:rsidR="00523C3F">
          <w:type w:val="continuous"/>
          <w:pgSz w:w="12240" w:h="15840"/>
          <w:pgMar w:top="80" w:right="960" w:bottom="280" w:left="300" w:header="720" w:footer="720" w:gutter="0"/>
          <w:cols w:num="3" w:space="720" w:equalWidth="0">
            <w:col w:w="2626" w:space="1305"/>
            <w:col w:w="2625" w:space="929"/>
            <w:col w:w="3495"/>
          </w:cols>
        </w:sectPr>
      </w:pPr>
      <w:proofErr w:type="gramStart"/>
      <w:r>
        <w:rPr>
          <w:rFonts w:ascii="Courier New" w:eastAsia="Courier New" w:hAnsi="Courier New" w:cs="Courier New"/>
          <w:position w:val="1"/>
        </w:rPr>
        <w:t>Dosen</w:t>
      </w:r>
      <w:r>
        <w:rPr>
          <w:position w:val="1"/>
        </w:rPr>
        <w:t xml:space="preserve"> </w:t>
      </w:r>
      <w:r>
        <w:rPr>
          <w:spacing w:val="13"/>
          <w:position w:val="1"/>
        </w:rPr>
        <w:t xml:space="preserve"> </w:t>
      </w:r>
      <w:proofErr w:type="spellStart"/>
      <w:r>
        <w:rPr>
          <w:rFonts w:ascii="Courier New" w:eastAsia="Courier New" w:hAnsi="Courier New" w:cs="Courier New"/>
          <w:position w:val="1"/>
        </w:rPr>
        <w:t>Penguji</w:t>
      </w:r>
      <w:proofErr w:type="spellEnd"/>
      <w:proofErr w:type="gramEnd"/>
    </w:p>
    <w:p w14:paraId="61FAA984" w14:textId="77777777" w:rsidR="00523C3F" w:rsidRDefault="00523C3F">
      <w:pPr>
        <w:spacing w:line="200" w:lineRule="exact"/>
      </w:pPr>
    </w:p>
    <w:p w14:paraId="68460BF6" w14:textId="77777777" w:rsidR="00523C3F" w:rsidRDefault="00523C3F">
      <w:pPr>
        <w:spacing w:line="200" w:lineRule="exact"/>
      </w:pPr>
    </w:p>
    <w:p w14:paraId="6245C27E" w14:textId="77777777" w:rsidR="00523C3F" w:rsidRDefault="00523C3F">
      <w:pPr>
        <w:spacing w:line="200" w:lineRule="exact"/>
      </w:pPr>
    </w:p>
    <w:p w14:paraId="29434BB8" w14:textId="77777777" w:rsidR="00523C3F" w:rsidRDefault="00523C3F">
      <w:pPr>
        <w:spacing w:line="200" w:lineRule="exact"/>
      </w:pPr>
    </w:p>
    <w:p w14:paraId="15BC938F" w14:textId="77777777" w:rsidR="00523C3F" w:rsidRDefault="00523C3F">
      <w:pPr>
        <w:spacing w:before="10" w:line="280" w:lineRule="exact"/>
        <w:rPr>
          <w:sz w:val="28"/>
          <w:szCs w:val="28"/>
        </w:rPr>
        <w:sectPr w:rsidR="00523C3F">
          <w:type w:val="continuous"/>
          <w:pgSz w:w="12240" w:h="15840"/>
          <w:pgMar w:top="80" w:right="960" w:bottom="280" w:left="300" w:header="720" w:footer="720" w:gutter="0"/>
          <w:cols w:space="720"/>
        </w:sectPr>
      </w:pPr>
    </w:p>
    <w:p w14:paraId="7E7593E3" w14:textId="77777777" w:rsidR="00523C3F" w:rsidRDefault="003267C0">
      <w:pPr>
        <w:spacing w:before="40"/>
        <w:ind w:left="194" w:right="-5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M.</w:t>
      </w:r>
      <w:r>
        <w:t xml:space="preserve"> </w:t>
      </w:r>
      <w:r>
        <w:rPr>
          <w:spacing w:val="17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DJAUHARI,</w:t>
      </w:r>
      <w:r>
        <w:t xml:space="preserve"> </w:t>
      </w:r>
      <w:r>
        <w:rPr>
          <w:spacing w:val="8"/>
        </w:rPr>
        <w:t xml:space="preserve"> </w:t>
      </w:r>
      <w:r>
        <w:rPr>
          <w:rFonts w:ascii="Courier New" w:eastAsia="Courier New" w:hAnsi="Courier New" w:cs="Courier New"/>
        </w:rPr>
        <w:t>SE.</w:t>
      </w:r>
      <w:proofErr w:type="gramEnd"/>
      <w:r>
        <w:rPr>
          <w:rFonts w:ascii="Courier New" w:eastAsia="Courier New" w:hAnsi="Courier New" w:cs="Courier New"/>
        </w:rPr>
        <w:t>,</w:t>
      </w:r>
      <w:r>
        <w:t xml:space="preserve"> </w:t>
      </w:r>
      <w:r>
        <w:rPr>
          <w:spacing w:val="14"/>
        </w:rPr>
        <w:t xml:space="preserve"> </w:t>
      </w:r>
      <w:r>
        <w:rPr>
          <w:rFonts w:ascii="Courier New" w:eastAsia="Courier New" w:hAnsi="Courier New" w:cs="Courier New"/>
        </w:rPr>
        <w:t>Ak.,</w:t>
      </w:r>
      <w:r>
        <w:t xml:space="preserve"> </w:t>
      </w:r>
      <w:r>
        <w:rPr>
          <w:spacing w:val="14"/>
        </w:rPr>
        <w:t xml:space="preserve"> </w:t>
      </w:r>
      <w:r>
        <w:rPr>
          <w:rFonts w:ascii="Courier New" w:eastAsia="Courier New" w:hAnsi="Courier New" w:cs="Courier New"/>
        </w:rPr>
        <w:t>MM.</w:t>
      </w:r>
    </w:p>
    <w:p w14:paraId="7FB75B7B" w14:textId="77777777" w:rsidR="00523C3F" w:rsidRDefault="003267C0">
      <w:pPr>
        <w:spacing w:before="40"/>
        <w:ind w:right="-50"/>
        <w:rPr>
          <w:rFonts w:ascii="Courier New" w:eastAsia="Courier New" w:hAnsi="Courier New" w:cs="Courier New"/>
        </w:rPr>
      </w:pPr>
      <w:r>
        <w:br w:type="column"/>
      </w:r>
    </w:p>
    <w:p w14:paraId="383D6CCE" w14:textId="77777777" w:rsidR="00523C3F" w:rsidRDefault="003267C0">
      <w:pPr>
        <w:spacing w:before="40"/>
        <w:rPr>
          <w:rFonts w:ascii="Courier New" w:eastAsia="Courier New" w:hAnsi="Courier New" w:cs="Courier New"/>
        </w:rPr>
      </w:pPr>
      <w:r>
        <w:br w:type="column"/>
      </w:r>
      <w:proofErr w:type="gramStart"/>
      <w:r>
        <w:rPr>
          <w:rFonts w:ascii="Courier New" w:eastAsia="Courier New" w:hAnsi="Courier New" w:cs="Courier New"/>
        </w:rPr>
        <w:t>NURHAIFA</w:t>
      </w:r>
      <w:r>
        <w:t xml:space="preserve"> </w:t>
      </w:r>
      <w:r>
        <w:rPr>
          <w:spacing w:val="9"/>
        </w:rPr>
        <w:t xml:space="preserve"> </w:t>
      </w:r>
      <w:r>
        <w:rPr>
          <w:rFonts w:ascii="Courier New" w:eastAsia="Courier New" w:hAnsi="Courier New" w:cs="Courier New"/>
        </w:rPr>
        <w:t>IDRIS</w:t>
      </w:r>
      <w:proofErr w:type="gramEnd"/>
    </w:p>
    <w:sectPr w:rsidR="00523C3F">
      <w:type w:val="continuous"/>
      <w:pgSz w:w="12240" w:h="15840"/>
      <w:pgMar w:top="80" w:right="960" w:bottom="280" w:left="300" w:header="720" w:footer="720" w:gutter="0"/>
      <w:cols w:num="3" w:space="720" w:equalWidth="0">
        <w:col w:w="3296" w:space="575"/>
        <w:col w:w="2387" w:space="1242"/>
        <w:col w:w="3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C7325"/>
    <w:multiLevelType w:val="multilevel"/>
    <w:tmpl w:val="2B56CC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C3F"/>
    <w:rsid w:val="003267C0"/>
    <w:rsid w:val="00523C3F"/>
    <w:rsid w:val="006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2204B1"/>
  <w15:docId w15:val="{3DB54912-58A2-478F-A1C6-0B598123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>http://gostep.info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DZK PC</cp:lastModifiedBy>
  <cp:revision>3</cp:revision>
  <dcterms:created xsi:type="dcterms:W3CDTF">2021-04-16T03:09:00Z</dcterms:created>
  <dcterms:modified xsi:type="dcterms:W3CDTF">2021-06-02T09:27:00Z</dcterms:modified>
</cp:coreProperties>
</file>