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8069" w14:textId="77777777" w:rsidR="001A63A7" w:rsidRDefault="001A63A7">
      <w:pPr>
        <w:spacing w:before="89" w:line="254" w:lineRule="auto"/>
        <w:ind w:left="451" w:right="8349" w:hanging="240"/>
        <w:rPr>
          <w:rFonts w:ascii="Courier New" w:eastAsia="Courier New" w:hAnsi="Courier New" w:cs="Courier New"/>
        </w:rPr>
      </w:pPr>
    </w:p>
    <w:p w14:paraId="6A3EF4CA" w14:textId="77777777" w:rsidR="00D543A4" w:rsidRDefault="00AA3878" w:rsidP="00D543A4">
      <w:pPr>
        <w:spacing w:before="89" w:line="254" w:lineRule="auto"/>
        <w:ind w:left="451" w:right="7290" w:hanging="240"/>
      </w:pPr>
      <w:r>
        <w:pict w14:anchorId="41650822">
          <v:group id="_x0000_s1026" style="position:absolute;left:0;text-align:left;margin-left:18pt;margin-top:49.95pt;width:108.7pt;height:0;z-index:-251658240;mso-position-horizontal-relative:page" coordorigin="360,999" coordsize="2174,0">
            <v:shape id="_x0000_s1027" style="position:absolute;left:360;top:999;width:2174;height:0" coordorigin="360,999" coordsize="2174,0" path="m360,999r2174,e" filled="f" strokeweight=".72pt">
              <v:path arrowok="t"/>
            </v:shape>
            <w10:wrap anchorx="page"/>
          </v:group>
        </w:pict>
      </w:r>
      <w:proofErr w:type="gramStart"/>
      <w:r w:rsidR="00805C5F">
        <w:rPr>
          <w:rFonts w:ascii="Courier New" w:eastAsia="Courier New" w:hAnsi="Courier New" w:cs="Courier New"/>
        </w:rPr>
        <w:t>UNIVERSITAS</w:t>
      </w:r>
      <w:r w:rsidR="00805C5F">
        <w:t xml:space="preserve"> </w:t>
      </w:r>
      <w:r w:rsidR="00805C5F">
        <w:rPr>
          <w:spacing w:val="6"/>
        </w:rPr>
        <w:t xml:space="preserve"> </w:t>
      </w:r>
      <w:r w:rsidR="00805C5F">
        <w:rPr>
          <w:rFonts w:ascii="Courier New" w:eastAsia="Courier New" w:hAnsi="Courier New" w:cs="Courier New"/>
        </w:rPr>
        <w:t>JAYABAYA</w:t>
      </w:r>
      <w:proofErr w:type="gramEnd"/>
      <w:r w:rsidR="00805C5F">
        <w:t xml:space="preserve"> </w:t>
      </w:r>
    </w:p>
    <w:p w14:paraId="0C41CF83" w14:textId="77777777" w:rsidR="0022634B" w:rsidRDefault="00805C5F" w:rsidP="00D543A4">
      <w:pPr>
        <w:spacing w:before="89" w:line="254" w:lineRule="auto"/>
        <w:ind w:left="451" w:right="7290" w:hanging="2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FAKULTAS</w:t>
      </w:r>
      <w:r>
        <w:t xml:space="preserve"> </w:t>
      </w:r>
      <w:r>
        <w:rPr>
          <w:spacing w:val="9"/>
        </w:rPr>
        <w:t xml:space="preserve"> </w:t>
      </w:r>
      <w:r>
        <w:rPr>
          <w:rFonts w:ascii="Courier New" w:eastAsia="Courier New" w:hAnsi="Courier New" w:cs="Courier New"/>
        </w:rPr>
        <w:t>EKONOMI</w:t>
      </w:r>
      <w:r w:rsidR="00D543A4">
        <w:rPr>
          <w:rFonts w:ascii="Courier New" w:eastAsia="Courier New" w:hAnsi="Courier New" w:cs="Courier New"/>
        </w:rPr>
        <w:t xml:space="preserve"> DAN BISNIS</w:t>
      </w:r>
    </w:p>
    <w:p w14:paraId="53C29E2B" w14:textId="77777777" w:rsidR="0022634B" w:rsidRDefault="00805C5F">
      <w:pPr>
        <w:spacing w:before="34" w:line="300" w:lineRule="exact"/>
        <w:ind w:left="52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9"/>
        </w:rPr>
        <w:t>J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A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K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A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R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T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A</w:t>
      </w:r>
      <w:r>
        <w:rPr>
          <w:position w:val="9"/>
        </w:rPr>
        <w:t xml:space="preserve">               </w:t>
      </w:r>
      <w:r>
        <w:rPr>
          <w:spacing w:val="34"/>
          <w:position w:val="9"/>
        </w:rPr>
        <w:t xml:space="preserve"> </w:t>
      </w:r>
      <w:r>
        <w:rPr>
          <w:rFonts w:ascii="Courier New" w:eastAsia="Courier New" w:hAnsi="Courier New" w:cs="Courier New"/>
          <w:position w:val="-1"/>
        </w:rPr>
        <w:t>DAFTAR</w:t>
      </w:r>
      <w:r>
        <w:rPr>
          <w:position w:val="-1"/>
        </w:rPr>
        <w:t xml:space="preserve"> </w:t>
      </w:r>
      <w:r>
        <w:rPr>
          <w:spacing w:val="12"/>
          <w:position w:val="-1"/>
        </w:rPr>
        <w:t xml:space="preserve"> </w:t>
      </w:r>
      <w:r>
        <w:rPr>
          <w:rFonts w:ascii="Courier New" w:eastAsia="Courier New" w:hAnsi="Courier New" w:cs="Courier New"/>
          <w:position w:val="-1"/>
        </w:rPr>
        <w:t>HADIR</w:t>
      </w:r>
      <w:r>
        <w:rPr>
          <w:position w:val="-1"/>
        </w:rPr>
        <w:t xml:space="preserve"> </w:t>
      </w:r>
      <w:r>
        <w:rPr>
          <w:spacing w:val="13"/>
          <w:position w:val="-1"/>
        </w:rPr>
        <w:t xml:space="preserve"> </w:t>
      </w:r>
      <w:r>
        <w:rPr>
          <w:rFonts w:ascii="Courier New" w:eastAsia="Courier New" w:hAnsi="Courier New" w:cs="Courier New"/>
          <w:position w:val="-1"/>
        </w:rPr>
        <w:t>UJIAN</w:t>
      </w:r>
      <w:r>
        <w:rPr>
          <w:position w:val="-1"/>
        </w:rPr>
        <w:t xml:space="preserve"> </w:t>
      </w:r>
      <w:r>
        <w:rPr>
          <w:spacing w:val="13"/>
          <w:position w:val="-1"/>
        </w:rPr>
        <w:t xml:space="preserve"> </w:t>
      </w:r>
      <w:r>
        <w:rPr>
          <w:rFonts w:ascii="Courier New" w:eastAsia="Courier New" w:hAnsi="Courier New" w:cs="Courier New"/>
          <w:position w:val="-1"/>
        </w:rPr>
        <w:t>UTS</w:t>
      </w:r>
      <w:r>
        <w:rPr>
          <w:position w:val="-1"/>
        </w:rPr>
        <w:t xml:space="preserve"> </w:t>
      </w:r>
      <w:r>
        <w:rPr>
          <w:spacing w:val="15"/>
          <w:position w:val="-1"/>
        </w:rPr>
        <w:t xml:space="preserve"> </w:t>
      </w:r>
      <w:r>
        <w:rPr>
          <w:rFonts w:ascii="Courier New" w:eastAsia="Courier New" w:hAnsi="Courier New" w:cs="Courier New"/>
          <w:position w:val="-1"/>
        </w:rPr>
        <w:t>SMT</w:t>
      </w:r>
      <w:r>
        <w:rPr>
          <w:spacing w:val="24"/>
          <w:position w:val="-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Genap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rPr>
          <w:rFonts w:ascii="Courier New" w:eastAsia="Courier New" w:hAnsi="Courier New" w:cs="Courier New"/>
        </w:rPr>
        <w:t>2020/2021</w:t>
      </w:r>
    </w:p>
    <w:tbl>
      <w:tblPr>
        <w:tblW w:w="0" w:type="auto"/>
        <w:tblInd w:w="3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034"/>
        <w:gridCol w:w="577"/>
      </w:tblGrid>
      <w:tr w:rsidR="0022634B" w14:paraId="0CDC696F" w14:textId="77777777">
        <w:trPr>
          <w:trHeight w:hRule="exact" w:val="336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C3ABFB2" w14:textId="77777777" w:rsidR="0022634B" w:rsidRDefault="00805C5F">
            <w:pPr>
              <w:spacing w:before="66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Mata</w:t>
            </w:r>
            <w:r>
              <w:t xml:space="preserve"> </w:t>
            </w:r>
            <w:r>
              <w:rPr>
                <w:spacing w:val="1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Kuliah</w:t>
            </w:r>
            <w:proofErr w:type="spellEnd"/>
            <w:r>
              <w:t xml:space="preserve">        </w:t>
            </w:r>
            <w:r>
              <w:rPr>
                <w:spacing w:val="20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: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24D8F4F8" w14:textId="77777777" w:rsidR="0022634B" w:rsidRDefault="00805C5F">
            <w:pPr>
              <w:spacing w:before="80"/>
              <w:ind w:left="6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KEWARGANEGARAAN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323A97C0" w14:textId="77777777" w:rsidR="0022634B" w:rsidRDefault="0022634B"/>
        </w:tc>
      </w:tr>
      <w:tr w:rsidR="0022634B" w14:paraId="2E267D8D" w14:textId="77777777">
        <w:trPr>
          <w:trHeight w:hRule="exact" w:val="27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EC58224" w14:textId="77777777" w:rsidR="0022634B" w:rsidRDefault="00805C5F">
            <w:pPr>
              <w:spacing w:before="16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Hari/</w:t>
            </w:r>
            <w:proofErr w:type="spellStart"/>
            <w:r>
              <w:rPr>
                <w:rFonts w:ascii="Courier New" w:eastAsia="Courier New" w:hAnsi="Courier New" w:cs="Courier New"/>
              </w:rPr>
              <w:t>Tanggal</w:t>
            </w:r>
            <w:proofErr w:type="spellEnd"/>
            <w:r>
              <w:t xml:space="preserve">     </w:t>
            </w:r>
            <w:r>
              <w:rPr>
                <w:spacing w:val="44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: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A1E8F78" w14:textId="77777777" w:rsidR="0022634B" w:rsidRDefault="00805C5F">
            <w:pPr>
              <w:spacing w:before="16"/>
              <w:ind w:left="6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SELASA,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27</w:t>
            </w:r>
            <w:r>
              <w:t xml:space="preserve"> </w:t>
            </w:r>
            <w:r>
              <w:rPr>
                <w:spacing w:val="17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APRIL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0172DA1F" w14:textId="77777777" w:rsidR="0022634B" w:rsidRDefault="00805C5F">
            <w:pPr>
              <w:spacing w:before="16"/>
              <w:ind w:left="6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2021</w:t>
            </w:r>
          </w:p>
        </w:tc>
      </w:tr>
      <w:tr w:rsidR="0022634B" w14:paraId="2255D9A3" w14:textId="77777777">
        <w:trPr>
          <w:trHeight w:hRule="exact" w:val="56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5AB5D19" w14:textId="77777777" w:rsidR="0022634B" w:rsidRDefault="00805C5F">
            <w:pPr>
              <w:spacing w:before="14" w:line="271" w:lineRule="auto"/>
              <w:ind w:left="40" w:right="3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Waktu/Jam</w:t>
            </w:r>
            <w:r>
              <w:t xml:space="preserve">             </w:t>
            </w:r>
            <w:r>
              <w:rPr>
                <w:spacing w:val="5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:</w:t>
            </w:r>
            <w:r>
              <w:t xml:space="preserve"> </w:t>
            </w:r>
            <w:r>
              <w:rPr>
                <w:rFonts w:ascii="Courier New" w:eastAsia="Courier New" w:hAnsi="Courier New" w:cs="Courier New"/>
              </w:rPr>
              <w:t>Ruang</w:t>
            </w:r>
            <w:r>
              <w:t xml:space="preserve">                      </w:t>
            </w:r>
            <w:r>
              <w:rPr>
                <w:spacing w:val="37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: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6A1F4303" w14:textId="77777777" w:rsidR="0022634B" w:rsidRDefault="00805C5F">
            <w:pPr>
              <w:spacing w:before="14"/>
              <w:ind w:left="6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12.30-15.10</w:t>
            </w:r>
          </w:p>
          <w:p w14:paraId="4C5AB1C1" w14:textId="77777777" w:rsidR="0022634B" w:rsidRPr="00805C5F" w:rsidRDefault="00805C5F">
            <w:pPr>
              <w:spacing w:before="44"/>
              <w:ind w:left="66"/>
              <w:rPr>
                <w:rFonts w:ascii="Courier New" w:eastAsia="Courier New" w:hAnsi="Courier New" w:cs="Courier New"/>
                <w:i/>
              </w:rPr>
            </w:pPr>
            <w:r w:rsidRPr="00805C5F">
              <w:rPr>
                <w:rFonts w:ascii="Courier New" w:eastAsia="Courier New" w:hAnsi="Courier New" w:cs="Courier New"/>
                <w:i/>
              </w:rPr>
              <w:t>ONLINE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E620B3C" w14:textId="77777777" w:rsidR="0022634B" w:rsidRDefault="0022634B"/>
        </w:tc>
      </w:tr>
    </w:tbl>
    <w:p w14:paraId="528AF7B6" w14:textId="77777777" w:rsidR="0022634B" w:rsidRDefault="0022634B">
      <w:pPr>
        <w:sectPr w:rsidR="0022634B">
          <w:type w:val="continuous"/>
          <w:pgSz w:w="12240" w:h="15840"/>
          <w:pgMar w:top="80" w:right="960" w:bottom="280" w:left="300" w:header="720" w:footer="720" w:gutter="0"/>
          <w:cols w:space="720"/>
        </w:sectPr>
      </w:pPr>
    </w:p>
    <w:p w14:paraId="384DF57B" w14:textId="77777777" w:rsidR="0022634B" w:rsidRDefault="0022634B">
      <w:pPr>
        <w:spacing w:before="10" w:line="140" w:lineRule="exact"/>
        <w:rPr>
          <w:sz w:val="15"/>
          <w:szCs w:val="15"/>
        </w:rPr>
      </w:pPr>
    </w:p>
    <w:p w14:paraId="21CF4CE6" w14:textId="77777777" w:rsidR="0022634B" w:rsidRDefault="00805C5F">
      <w:pPr>
        <w:ind w:left="21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Kelas</w:t>
      </w:r>
      <w:r>
        <w:t xml:space="preserve">      </w:t>
      </w:r>
      <w:r>
        <w:rPr>
          <w:spacing w:val="2"/>
        </w:rPr>
        <w:t xml:space="preserve"> </w:t>
      </w:r>
      <w:r>
        <w:rPr>
          <w:rFonts w:ascii="Courier New" w:eastAsia="Courier New" w:hAnsi="Courier New" w:cs="Courier New"/>
        </w:rPr>
        <w:t>:</w:t>
      </w:r>
      <w:r>
        <w:rPr>
          <w:spacing w:val="44"/>
        </w:rPr>
        <w:t xml:space="preserve"> </w:t>
      </w:r>
      <w:r>
        <w:rPr>
          <w:rFonts w:ascii="Courier New" w:eastAsia="Courier New" w:hAnsi="Courier New" w:cs="Courier New"/>
          <w:position w:val="-3"/>
        </w:rPr>
        <w:t>01</w:t>
      </w:r>
    </w:p>
    <w:p w14:paraId="28C5C589" w14:textId="77777777" w:rsidR="0022634B" w:rsidRDefault="00805C5F">
      <w:pPr>
        <w:spacing w:before="33" w:line="220" w:lineRule="exact"/>
        <w:ind w:left="211" w:right="-5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 xml:space="preserve">Prodi  </w:t>
      </w:r>
      <w:r>
        <w:rPr>
          <w:position w:val="2"/>
        </w:rPr>
        <w:t xml:space="preserve"> </w:t>
      </w:r>
      <w:r>
        <w:rPr>
          <w:spacing w:val="11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:</w:t>
      </w:r>
      <w:r>
        <w:rPr>
          <w:spacing w:val="44"/>
          <w:position w:val="2"/>
        </w:rPr>
        <w:t xml:space="preserve"> </w:t>
      </w:r>
      <w:r>
        <w:rPr>
          <w:rFonts w:ascii="Courier New" w:eastAsia="Courier New" w:hAnsi="Courier New" w:cs="Courier New"/>
          <w:position w:val="1"/>
        </w:rPr>
        <w:t>MANAJEMEN</w:t>
      </w:r>
    </w:p>
    <w:p w14:paraId="4637D22A" w14:textId="77777777" w:rsidR="0022634B" w:rsidRDefault="00805C5F">
      <w:pPr>
        <w:spacing w:line="200" w:lineRule="exact"/>
        <w:ind w:right="-50"/>
        <w:rPr>
          <w:rFonts w:ascii="Courier New" w:eastAsia="Courier New" w:hAnsi="Courier New" w:cs="Courier New"/>
        </w:rPr>
      </w:pPr>
      <w:r>
        <w:br w:type="column"/>
      </w:r>
      <w:proofErr w:type="gramStart"/>
      <w:r>
        <w:rPr>
          <w:rFonts w:ascii="Courier New" w:eastAsia="Courier New" w:hAnsi="Courier New" w:cs="Courier New"/>
          <w:position w:val="2"/>
        </w:rPr>
        <w:t>Dosen</w:t>
      </w:r>
      <w:r>
        <w:rPr>
          <w:position w:val="2"/>
        </w:rPr>
        <w:t xml:space="preserve"> </w:t>
      </w:r>
      <w:r>
        <w:rPr>
          <w:spacing w:val="13"/>
          <w:position w:val="2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</w:rPr>
        <w:t>Penguji</w:t>
      </w:r>
      <w:proofErr w:type="spellEnd"/>
      <w:proofErr w:type="gramEnd"/>
      <w:r>
        <w:rPr>
          <w:position w:val="2"/>
        </w:rPr>
        <w:t xml:space="preserve">   </w:t>
      </w:r>
      <w:r>
        <w:rPr>
          <w:spacing w:val="30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:</w:t>
      </w:r>
    </w:p>
    <w:p w14:paraId="66867457" w14:textId="77777777" w:rsidR="0022634B" w:rsidRDefault="00805C5F">
      <w:pPr>
        <w:spacing w:line="220" w:lineRule="exact"/>
        <w:rPr>
          <w:rFonts w:ascii="Courier New" w:eastAsia="Courier New" w:hAnsi="Courier New" w:cs="Courier New"/>
        </w:rPr>
        <w:sectPr w:rsidR="0022634B">
          <w:type w:val="continuous"/>
          <w:pgSz w:w="12240" w:h="15840"/>
          <w:pgMar w:top="80" w:right="960" w:bottom="280" w:left="300" w:header="720" w:footer="720" w:gutter="0"/>
          <w:cols w:num="3" w:space="720" w:equalWidth="0">
            <w:col w:w="2454" w:space="817"/>
            <w:col w:w="1909" w:space="131"/>
            <w:col w:w="5669"/>
          </w:cols>
        </w:sectPr>
      </w:pPr>
      <w:r>
        <w:br w:type="column"/>
      </w:r>
      <w:proofErr w:type="gramStart"/>
      <w:r>
        <w:rPr>
          <w:rFonts w:ascii="Courier New" w:eastAsia="Courier New" w:hAnsi="Courier New" w:cs="Courier New"/>
          <w:position w:val="2"/>
        </w:rPr>
        <w:t>NURHAIFA</w:t>
      </w:r>
      <w:r>
        <w:rPr>
          <w:position w:val="2"/>
        </w:rPr>
        <w:t xml:space="preserve"> </w:t>
      </w:r>
      <w:r>
        <w:rPr>
          <w:spacing w:val="9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IDRIS</w:t>
      </w:r>
      <w:proofErr w:type="gramEnd"/>
    </w:p>
    <w:p w14:paraId="4F2A1AB3" w14:textId="77777777" w:rsidR="0022634B" w:rsidRDefault="0022634B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723"/>
        <w:gridCol w:w="3300"/>
        <w:gridCol w:w="946"/>
        <w:gridCol w:w="960"/>
        <w:gridCol w:w="3240"/>
      </w:tblGrid>
      <w:tr w:rsidR="0022634B" w14:paraId="36F5163B" w14:textId="77777777">
        <w:trPr>
          <w:trHeight w:hRule="exact" w:val="331"/>
        </w:trPr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4F30DA" w14:textId="77777777" w:rsidR="0022634B" w:rsidRDefault="0022634B">
            <w:pPr>
              <w:spacing w:before="2" w:line="160" w:lineRule="exact"/>
              <w:rPr>
                <w:sz w:val="16"/>
                <w:szCs w:val="16"/>
              </w:rPr>
            </w:pPr>
          </w:p>
          <w:p w14:paraId="0211DD49" w14:textId="77777777" w:rsidR="0022634B" w:rsidRDefault="00805C5F">
            <w:pPr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NO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62F4F1" w14:textId="77777777" w:rsidR="0022634B" w:rsidRDefault="0022634B">
            <w:pPr>
              <w:spacing w:before="2" w:line="160" w:lineRule="exact"/>
              <w:rPr>
                <w:sz w:val="16"/>
                <w:szCs w:val="16"/>
              </w:rPr>
            </w:pPr>
          </w:p>
          <w:p w14:paraId="295B769B" w14:textId="77777777" w:rsidR="0022634B" w:rsidRDefault="00805C5F">
            <w:pPr>
              <w:ind w:left="21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NO.</w:t>
            </w:r>
            <w:r>
              <w:t xml:space="preserve"> </w:t>
            </w:r>
            <w:r>
              <w:rPr>
                <w:spacing w:val="15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POKOK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E1D380" w14:textId="77777777" w:rsidR="0022634B" w:rsidRDefault="0022634B">
            <w:pPr>
              <w:spacing w:before="2" w:line="160" w:lineRule="exact"/>
              <w:rPr>
                <w:sz w:val="16"/>
                <w:szCs w:val="16"/>
              </w:rPr>
            </w:pPr>
          </w:p>
          <w:p w14:paraId="567B945D" w14:textId="77777777" w:rsidR="0022634B" w:rsidRDefault="00805C5F">
            <w:pPr>
              <w:ind w:left="62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NAMA</w:t>
            </w:r>
            <w:r>
              <w:t xml:space="preserve"> </w:t>
            </w:r>
            <w:r>
              <w:rPr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MAHASISWA/I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9CD5" w14:textId="77777777" w:rsidR="0022634B" w:rsidRDefault="00805C5F">
            <w:pPr>
              <w:spacing w:before="28"/>
              <w:ind w:left="41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I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L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A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I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488A8A" w14:textId="77777777" w:rsidR="0022634B" w:rsidRDefault="0022634B">
            <w:pPr>
              <w:spacing w:before="7" w:line="160" w:lineRule="exact"/>
              <w:rPr>
                <w:sz w:val="17"/>
                <w:szCs w:val="17"/>
              </w:rPr>
            </w:pPr>
          </w:p>
          <w:p w14:paraId="1CF7D74E" w14:textId="77777777" w:rsidR="0022634B" w:rsidRDefault="001A63A7">
            <w:pPr>
              <w:ind w:left="89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KETERANGAN</w:t>
            </w:r>
          </w:p>
          <w:p w14:paraId="6B0B98E2" w14:textId="77777777" w:rsidR="001A63A7" w:rsidRDefault="001A63A7">
            <w:pPr>
              <w:ind w:left="89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HADIR/TIDAK</w:t>
            </w:r>
          </w:p>
        </w:tc>
      </w:tr>
      <w:tr w:rsidR="0022634B" w14:paraId="5B4895ED" w14:textId="77777777">
        <w:trPr>
          <w:trHeight w:hRule="exact" w:val="269"/>
        </w:trPr>
        <w:tc>
          <w:tcPr>
            <w:tcW w:w="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A049" w14:textId="77777777" w:rsidR="0022634B" w:rsidRDefault="0022634B"/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FBF8" w14:textId="77777777" w:rsidR="0022634B" w:rsidRDefault="0022634B"/>
        </w:tc>
        <w:tc>
          <w:tcPr>
            <w:tcW w:w="33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1EDA" w14:textId="77777777" w:rsidR="0022634B" w:rsidRDefault="0022634B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6F27" w14:textId="77777777" w:rsidR="0022634B" w:rsidRDefault="00805C5F">
            <w:pPr>
              <w:spacing w:line="220" w:lineRule="exact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ANGKA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F22D4" w14:textId="77777777" w:rsidR="0022634B" w:rsidRDefault="00805C5F">
            <w:pPr>
              <w:spacing w:line="220" w:lineRule="exact"/>
              <w:ind w:left="17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HURUF</w:t>
            </w:r>
          </w:p>
        </w:tc>
        <w:tc>
          <w:tcPr>
            <w:tcW w:w="32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7FBEE" w14:textId="77777777" w:rsidR="0022634B" w:rsidRDefault="0022634B"/>
        </w:tc>
      </w:tr>
      <w:tr w:rsidR="0022634B" w14:paraId="51BADBDD" w14:textId="77777777">
        <w:trPr>
          <w:trHeight w:hRule="exact" w:val="32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C9558" w14:textId="77777777" w:rsidR="0022634B" w:rsidRDefault="00805C5F">
            <w:pPr>
              <w:spacing w:before="28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0832" w14:textId="77777777" w:rsidR="0022634B" w:rsidRDefault="00805C5F">
            <w:pPr>
              <w:spacing w:before="11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2020340250001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9149F" w14:textId="77777777" w:rsidR="0022634B" w:rsidRDefault="00805C5F">
            <w:pPr>
              <w:spacing w:before="11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MUHAMMAD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SYAHRUL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RIVAI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E2EB" w14:textId="77777777" w:rsidR="0022634B" w:rsidRDefault="0022634B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0BF7" w14:textId="77777777" w:rsidR="0022634B" w:rsidRDefault="0022634B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DE38" w14:textId="77777777" w:rsidR="0022634B" w:rsidRDefault="0022634B"/>
        </w:tc>
      </w:tr>
      <w:tr w:rsidR="0022634B" w14:paraId="4D636BCC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19F1B" w14:textId="77777777" w:rsidR="0022634B" w:rsidRDefault="00805C5F">
            <w:pPr>
              <w:spacing w:before="30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7EE9" w14:textId="77777777" w:rsidR="0022634B" w:rsidRDefault="00805C5F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2020340250002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EA203" w14:textId="77777777" w:rsidR="0022634B" w:rsidRDefault="00805C5F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ERNANDA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SUPIARGO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201D" w14:textId="0BD7DFA6" w:rsidR="0022634B" w:rsidRDefault="00E70741">
            <w:r>
              <w:t>81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B5E6" w14:textId="77777777" w:rsidR="0022634B" w:rsidRDefault="0022634B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52FB1" w14:textId="075A6AD1" w:rsidR="0022634B" w:rsidRDefault="00AA3878">
            <w:r>
              <w:t>HADIR</w:t>
            </w:r>
          </w:p>
        </w:tc>
      </w:tr>
      <w:tr w:rsidR="00AA3878" w14:paraId="04416045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4A6C" w14:textId="77777777" w:rsidR="00AA3878" w:rsidRDefault="00AA3878" w:rsidP="00AA3878">
            <w:pPr>
              <w:spacing w:before="30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FEDA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2020340250004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7E781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SITI</w:t>
            </w:r>
            <w:r>
              <w:t xml:space="preserve"> </w:t>
            </w:r>
            <w:r>
              <w:rPr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NURLELA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38CD" w14:textId="70CC46C2" w:rsidR="00AA3878" w:rsidRDefault="00AA3878" w:rsidP="00AA3878">
            <w:r>
              <w:t>89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CA65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47D3" w14:textId="4B5326E7" w:rsidR="00AA3878" w:rsidRDefault="00AA3878" w:rsidP="00AA3878">
            <w:r w:rsidRPr="00AF632A">
              <w:t>HADIR</w:t>
            </w:r>
          </w:p>
        </w:tc>
      </w:tr>
      <w:tr w:rsidR="00AA3878" w14:paraId="56B6BB5E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D8DC" w14:textId="77777777" w:rsidR="00AA3878" w:rsidRDefault="00AA3878" w:rsidP="00AA3878">
            <w:pPr>
              <w:spacing w:before="30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4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46B1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2020340250005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B4D0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ENZA</w:t>
            </w:r>
            <w:r>
              <w:t xml:space="preserve"> </w:t>
            </w:r>
            <w:r>
              <w:rPr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TIMORIA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JELITA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PUTRI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7876" w14:textId="2A44CD66" w:rsidR="00AA3878" w:rsidRDefault="00AA3878" w:rsidP="00AA3878">
            <w:r>
              <w:t>92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2C19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7DC4" w14:textId="50084F33" w:rsidR="00AA3878" w:rsidRDefault="00AA3878" w:rsidP="00AA3878">
            <w:r w:rsidRPr="00AF632A">
              <w:t>HADIR</w:t>
            </w:r>
          </w:p>
        </w:tc>
      </w:tr>
      <w:tr w:rsidR="00AA3878" w14:paraId="3485FD6B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EE608" w14:textId="77777777" w:rsidR="00AA3878" w:rsidRDefault="00AA3878" w:rsidP="00AA3878">
            <w:pPr>
              <w:spacing w:before="30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5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B956C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2020340250007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04C3E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FAUZIA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ANISSA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DERMAWAN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B1AC" w14:textId="0D332327" w:rsidR="00AA3878" w:rsidRDefault="00AA3878" w:rsidP="00AA3878">
            <w:r>
              <w:t>88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1ACE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2C79" w14:textId="69D324DA" w:rsidR="00AA3878" w:rsidRDefault="00AA3878" w:rsidP="00AA3878">
            <w:r w:rsidRPr="00AF632A">
              <w:t>HADIR</w:t>
            </w:r>
          </w:p>
        </w:tc>
      </w:tr>
      <w:tr w:rsidR="0022634B" w14:paraId="0FFD1E60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B516" w14:textId="77777777" w:rsidR="0022634B" w:rsidRDefault="00805C5F">
            <w:pPr>
              <w:spacing w:before="30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BDD9" w14:textId="77777777" w:rsidR="0022634B" w:rsidRDefault="00805C5F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2020340250008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1F1CB" w14:textId="77777777" w:rsidR="0022634B" w:rsidRDefault="00805C5F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MUHAMMAD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IKSAN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C8EB" w14:textId="77777777" w:rsidR="0022634B" w:rsidRDefault="0022634B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C6D9" w14:textId="77777777" w:rsidR="0022634B" w:rsidRDefault="0022634B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46C1" w14:textId="77777777" w:rsidR="0022634B" w:rsidRDefault="0022634B"/>
        </w:tc>
      </w:tr>
      <w:tr w:rsidR="00AA3878" w14:paraId="3BBD6ED8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0E8F" w14:textId="77777777" w:rsidR="00AA3878" w:rsidRDefault="00AA3878" w:rsidP="00AA3878">
            <w:pPr>
              <w:spacing w:before="30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71F2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2020340250009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A1D45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SALSA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NABILAH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RIZKY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9711" w14:textId="0969FC3D" w:rsidR="00AA3878" w:rsidRDefault="00AA3878" w:rsidP="00AA3878">
            <w:r>
              <w:t>73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2716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74DF" w14:textId="0DCDE85A" w:rsidR="00AA3878" w:rsidRDefault="00AA3878" w:rsidP="00AA3878">
            <w:r w:rsidRPr="008F566F">
              <w:t>HADIR</w:t>
            </w:r>
          </w:p>
        </w:tc>
      </w:tr>
      <w:tr w:rsidR="00AA3878" w14:paraId="065BEEA9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3A85" w14:textId="77777777" w:rsidR="00AA3878" w:rsidRDefault="00AA3878" w:rsidP="00AA3878">
            <w:pPr>
              <w:spacing w:before="30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E94B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2020340250010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A828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BINTANG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ANERSA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FAIQ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CC11" w14:textId="33CB521E" w:rsidR="00AA3878" w:rsidRDefault="00AA3878" w:rsidP="00AA3878">
            <w:r>
              <w:t>78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D713A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C219" w14:textId="2F576C1C" w:rsidR="00AA3878" w:rsidRDefault="00AA3878" w:rsidP="00AA3878">
            <w:r w:rsidRPr="008F566F">
              <w:t>HADIR</w:t>
            </w:r>
          </w:p>
        </w:tc>
      </w:tr>
      <w:tr w:rsidR="00AA3878" w14:paraId="21B19FFC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F7801" w14:textId="77777777" w:rsidR="00AA3878" w:rsidRDefault="00AA3878" w:rsidP="00AA3878">
            <w:pPr>
              <w:spacing w:before="30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9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7118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2020340250012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5812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ELISA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VIONA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86C7" w14:textId="26C3106D" w:rsidR="00AA3878" w:rsidRDefault="00AA3878" w:rsidP="00AA3878">
            <w:r>
              <w:t>76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4AC6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5689" w14:textId="47DB367A" w:rsidR="00AA3878" w:rsidRDefault="00AA3878" w:rsidP="00AA3878">
            <w:r w:rsidRPr="008F566F">
              <w:t>HADIR</w:t>
            </w:r>
          </w:p>
        </w:tc>
      </w:tr>
      <w:tr w:rsidR="00AA3878" w14:paraId="2F11C9D2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354B3" w14:textId="77777777" w:rsidR="00AA3878" w:rsidRDefault="00AA3878" w:rsidP="00AA3878">
            <w:pPr>
              <w:spacing w:before="30"/>
              <w:ind w:left="307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1"/>
              </w:rPr>
              <w:t>1</w:t>
            </w: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51BD0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2020340250013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CAA9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SUKMA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ALDI</w:t>
            </w:r>
            <w:r>
              <w:t xml:space="preserve"> </w:t>
            </w:r>
            <w:r>
              <w:rPr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KURNIA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95E8" w14:textId="516BCD8C" w:rsidR="00AA3878" w:rsidRDefault="00AA3878" w:rsidP="00AA3878">
            <w:r>
              <w:t>72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96F6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1F40" w14:textId="3FC5CB06" w:rsidR="00AA3878" w:rsidRDefault="00AA3878" w:rsidP="00AA3878">
            <w:r w:rsidRPr="008F566F">
              <w:t>HADIR</w:t>
            </w:r>
          </w:p>
        </w:tc>
      </w:tr>
      <w:tr w:rsidR="00AA3878" w14:paraId="091B5F6A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85986" w14:textId="77777777" w:rsidR="00AA3878" w:rsidRDefault="00AA3878" w:rsidP="00AA3878">
            <w:pPr>
              <w:spacing w:before="30"/>
              <w:ind w:left="307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1"/>
              </w:rPr>
              <w:t>1</w:t>
            </w: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5A86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2020340250014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08F4A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VENISSA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KEIZIA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LUTHFI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BDBB" w14:textId="73F7B169" w:rsidR="00AA3878" w:rsidRDefault="00AA3878" w:rsidP="00AA3878">
            <w:r>
              <w:t>80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A373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3790" w14:textId="220A83D1" w:rsidR="00AA3878" w:rsidRDefault="00AA3878" w:rsidP="00AA3878">
            <w:r w:rsidRPr="008F566F">
              <w:t>HADIR</w:t>
            </w:r>
          </w:p>
        </w:tc>
      </w:tr>
      <w:tr w:rsidR="00AA3878" w14:paraId="4D1A2E3F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1FA6" w14:textId="77777777" w:rsidR="00AA3878" w:rsidRDefault="00AA3878" w:rsidP="00AA3878">
            <w:pPr>
              <w:spacing w:before="30"/>
              <w:ind w:left="307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1"/>
              </w:rPr>
              <w:t>1</w:t>
            </w: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321B5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2020340250015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0714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BIMO</w:t>
            </w:r>
            <w:r>
              <w:t xml:space="preserve"> </w:t>
            </w:r>
            <w:r>
              <w:rPr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DWIPUTRA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SUMANTRI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5A84" w14:textId="7052DC95" w:rsidR="00AA3878" w:rsidRDefault="00AA3878" w:rsidP="00AA3878">
            <w:r>
              <w:t>87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4208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2311" w14:textId="086FAC37" w:rsidR="00AA3878" w:rsidRDefault="00AA3878" w:rsidP="00AA3878">
            <w:r w:rsidRPr="008F566F">
              <w:t>HADIR</w:t>
            </w:r>
          </w:p>
        </w:tc>
      </w:tr>
      <w:tr w:rsidR="00AA3878" w14:paraId="4C6776A1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D1676" w14:textId="77777777" w:rsidR="00AA3878" w:rsidRDefault="00AA3878" w:rsidP="00AA3878">
            <w:pPr>
              <w:spacing w:before="30"/>
              <w:ind w:left="307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1"/>
              </w:rPr>
              <w:t>1</w:t>
            </w: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4BBC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2020340250016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6535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DILLA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ANATASYA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ISLAMIATI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75A7" w14:textId="74FEBD7F" w:rsidR="00AA3878" w:rsidRDefault="00AA3878" w:rsidP="00AA3878">
            <w:r>
              <w:t>90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4183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4211F" w14:textId="3F2E71CD" w:rsidR="00AA3878" w:rsidRDefault="00AA3878" w:rsidP="00AA3878">
            <w:r w:rsidRPr="008F566F">
              <w:t>HADIR</w:t>
            </w:r>
          </w:p>
        </w:tc>
      </w:tr>
      <w:tr w:rsidR="0022634B" w14:paraId="5D411227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EEC8F" w14:textId="77777777" w:rsidR="0022634B" w:rsidRDefault="00805C5F">
            <w:pPr>
              <w:spacing w:before="30"/>
              <w:ind w:left="307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1"/>
              </w:rPr>
              <w:t>1</w:t>
            </w: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FD45" w14:textId="77777777" w:rsidR="0022634B" w:rsidRDefault="00805C5F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2020340250017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194E" w14:textId="77777777" w:rsidR="0022634B" w:rsidRDefault="00805C5F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SISKA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KHAIRUNNISA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ABFD" w14:textId="77777777" w:rsidR="0022634B" w:rsidRDefault="0022634B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DCE7" w14:textId="77777777" w:rsidR="0022634B" w:rsidRDefault="0022634B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7B82" w14:textId="77777777" w:rsidR="0022634B" w:rsidRDefault="0022634B"/>
        </w:tc>
      </w:tr>
      <w:tr w:rsidR="00AA3878" w14:paraId="718F7F15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23989" w14:textId="77777777" w:rsidR="00AA3878" w:rsidRDefault="00AA3878" w:rsidP="00AA3878">
            <w:pPr>
              <w:spacing w:before="30"/>
              <w:ind w:left="307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1"/>
              </w:rPr>
              <w:t>1</w:t>
            </w: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60EAA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2020340250018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7E0E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LULU</w:t>
            </w:r>
            <w:r>
              <w:t xml:space="preserve"> </w:t>
            </w:r>
            <w:r>
              <w:rPr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KHOLILAH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A0F2" w14:textId="6D3F3D13" w:rsidR="00AA3878" w:rsidRDefault="00AA3878" w:rsidP="00AA3878">
            <w:r>
              <w:t>88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05728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5B18" w14:textId="65C7EC02" w:rsidR="00AA3878" w:rsidRDefault="00AA3878" w:rsidP="00AA3878">
            <w:r w:rsidRPr="005144D8">
              <w:t>HADIR</w:t>
            </w:r>
          </w:p>
        </w:tc>
      </w:tr>
      <w:tr w:rsidR="00AA3878" w14:paraId="3D91E7A8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B40E4" w14:textId="77777777" w:rsidR="00AA3878" w:rsidRDefault="00AA3878" w:rsidP="00AA3878">
            <w:pPr>
              <w:spacing w:before="30"/>
              <w:ind w:left="307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1"/>
              </w:rPr>
              <w:t>1</w:t>
            </w: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32D6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2020340250019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C0493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SITI</w:t>
            </w:r>
            <w:r>
              <w:t xml:space="preserve"> </w:t>
            </w:r>
            <w:r>
              <w:rPr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FATTIMAH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4429" w14:textId="56BAC0EF" w:rsidR="00AA3878" w:rsidRDefault="00AA3878" w:rsidP="00AA3878">
            <w:r>
              <w:t>88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B9AAE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9F17B" w14:textId="41B5EBB5" w:rsidR="00AA3878" w:rsidRDefault="00AA3878" w:rsidP="00AA3878">
            <w:r w:rsidRPr="005144D8">
              <w:t>HADIR</w:t>
            </w:r>
          </w:p>
        </w:tc>
      </w:tr>
      <w:tr w:rsidR="00AA3878" w14:paraId="159C82CB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0E80F" w14:textId="77777777" w:rsidR="00AA3878" w:rsidRDefault="00AA3878" w:rsidP="00AA3878">
            <w:pPr>
              <w:spacing w:before="30"/>
              <w:ind w:left="307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1"/>
              </w:rPr>
              <w:t>1</w:t>
            </w:r>
            <w:r>
              <w:rPr>
                <w:rFonts w:ascii="Courier New" w:eastAsia="Courier New" w:hAnsi="Courier New" w:cs="Courier New"/>
              </w:rPr>
              <w:t>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3AA1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2020340250020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E849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RICELL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HALIK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2264" w14:textId="6793AEDE" w:rsidR="00AA3878" w:rsidRDefault="00AA3878" w:rsidP="00AA3878">
            <w:r>
              <w:t>81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496C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67B6" w14:textId="7B205691" w:rsidR="00AA3878" w:rsidRDefault="00AA3878" w:rsidP="00AA3878">
            <w:r w:rsidRPr="005144D8">
              <w:t>HADIR</w:t>
            </w:r>
          </w:p>
        </w:tc>
      </w:tr>
      <w:tr w:rsidR="00AA3878" w14:paraId="307C8DE3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58C6" w14:textId="77777777" w:rsidR="00AA3878" w:rsidRDefault="00AA3878" w:rsidP="00AA3878">
            <w:pPr>
              <w:spacing w:before="30"/>
              <w:ind w:left="307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1"/>
              </w:rPr>
              <w:t>1</w:t>
            </w:r>
            <w:r>
              <w:rPr>
                <w:rFonts w:ascii="Courier New" w:eastAsia="Courier New" w:hAnsi="Courier New" w:cs="Courier New"/>
              </w:rPr>
              <w:t>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7227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2020340250021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3449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NENY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A07F" w14:textId="794C7D79" w:rsidR="00AA3878" w:rsidRDefault="00AA3878" w:rsidP="00AA3878">
            <w:r>
              <w:t>82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0905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D955" w14:textId="22A5F462" w:rsidR="00AA3878" w:rsidRDefault="00AA3878" w:rsidP="00AA3878">
            <w:r w:rsidRPr="005144D8">
              <w:t>HADIR</w:t>
            </w:r>
          </w:p>
        </w:tc>
      </w:tr>
      <w:tr w:rsidR="00AA3878" w14:paraId="3C639097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C089E" w14:textId="77777777" w:rsidR="00AA3878" w:rsidRDefault="00AA3878" w:rsidP="00AA3878">
            <w:pPr>
              <w:spacing w:before="30"/>
              <w:ind w:left="307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1"/>
              </w:rPr>
              <w:t>1</w:t>
            </w:r>
            <w:r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3765C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2020340250022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5C8C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FANNI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INDRI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SEPTIANA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3862" w14:textId="18DB474C" w:rsidR="00AA3878" w:rsidRDefault="00AA3878" w:rsidP="00AA3878">
            <w:r>
              <w:t>79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ED30F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968E" w14:textId="539D293E" w:rsidR="00AA3878" w:rsidRDefault="00AA3878" w:rsidP="00AA3878">
            <w:r w:rsidRPr="005144D8">
              <w:t>HADIR</w:t>
            </w:r>
          </w:p>
        </w:tc>
      </w:tr>
      <w:tr w:rsidR="00AA3878" w14:paraId="29AF25A6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C3E0" w14:textId="77777777" w:rsidR="00AA3878" w:rsidRDefault="00AA3878" w:rsidP="00AA3878">
            <w:pPr>
              <w:spacing w:before="30"/>
              <w:ind w:left="307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1"/>
              </w:rPr>
              <w:t>2</w:t>
            </w: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D4C1C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2020340250023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D7895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AYU</w:t>
            </w:r>
            <w:r>
              <w:t xml:space="preserve"> </w:t>
            </w:r>
            <w:r>
              <w:rPr>
                <w:spacing w:val="15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NUR</w:t>
            </w:r>
            <w:r>
              <w:t xml:space="preserve"> </w:t>
            </w:r>
            <w:r>
              <w:rPr>
                <w:spacing w:val="15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FITRIANI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BEA0" w14:textId="77D734AA" w:rsidR="00AA3878" w:rsidRDefault="00AA3878" w:rsidP="00AA3878">
            <w:r>
              <w:t>85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8D970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A8B50" w14:textId="4F4420F7" w:rsidR="00AA3878" w:rsidRDefault="00AA3878" w:rsidP="00AA3878">
            <w:r w:rsidRPr="005144D8">
              <w:t>HADIR</w:t>
            </w:r>
          </w:p>
        </w:tc>
      </w:tr>
      <w:tr w:rsidR="00AA3878" w14:paraId="5AD05376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423E1" w14:textId="77777777" w:rsidR="00AA3878" w:rsidRDefault="00AA3878" w:rsidP="00AA3878">
            <w:pPr>
              <w:spacing w:before="30"/>
              <w:ind w:left="307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1"/>
              </w:rPr>
              <w:t>2</w:t>
            </w: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13429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2020340250024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DAB7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NADIA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SALMANIZA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85CE" w14:textId="43231E48" w:rsidR="00AA3878" w:rsidRDefault="00AA3878" w:rsidP="00AA3878">
            <w:r>
              <w:t>79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1C43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E387" w14:textId="03B17DB9" w:rsidR="00AA3878" w:rsidRDefault="00AA3878" w:rsidP="00AA3878">
            <w:r w:rsidRPr="005144D8">
              <w:t>HADIR</w:t>
            </w:r>
          </w:p>
        </w:tc>
      </w:tr>
      <w:tr w:rsidR="00AA3878" w14:paraId="021AC1DA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B029" w14:textId="77777777" w:rsidR="00AA3878" w:rsidRDefault="00AA3878" w:rsidP="00AA3878">
            <w:pPr>
              <w:spacing w:before="30"/>
              <w:ind w:left="307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1"/>
              </w:rPr>
              <w:t>2</w:t>
            </w: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C3A7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2020340250026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9E55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MUHAMMAD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ZULVAN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ATQYA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F35A" w14:textId="442B454B" w:rsidR="00AA3878" w:rsidRDefault="00AA3878" w:rsidP="00AA3878">
            <w:r>
              <w:t>79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A0AF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91D03" w14:textId="4B30DB74" w:rsidR="00AA3878" w:rsidRDefault="00AA3878" w:rsidP="00AA3878">
            <w:r w:rsidRPr="005144D8">
              <w:t>HADIR</w:t>
            </w:r>
          </w:p>
        </w:tc>
      </w:tr>
      <w:tr w:rsidR="00AA3878" w14:paraId="41A16AD2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7FCA" w14:textId="77777777" w:rsidR="00AA3878" w:rsidRDefault="00AA3878" w:rsidP="00AA3878">
            <w:pPr>
              <w:spacing w:before="30"/>
              <w:ind w:left="307" w:right="-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1"/>
              </w:rPr>
              <w:t>2</w:t>
            </w: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600C" w14:textId="77777777" w:rsidR="00AA3878" w:rsidRDefault="00AA3878" w:rsidP="00AA3878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2020340250028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79E9" w14:textId="77777777" w:rsidR="00AA3878" w:rsidRDefault="00AA3878" w:rsidP="00AA3878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VANESSA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SONATHA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B969" w14:textId="315A5B5C" w:rsidR="00AA3878" w:rsidRDefault="00AA3878" w:rsidP="00AA3878">
            <w:r>
              <w:t>78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BBD9" w14:textId="77777777" w:rsidR="00AA3878" w:rsidRDefault="00AA3878" w:rsidP="00AA387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5158" w14:textId="2C5FC24A" w:rsidR="00AA3878" w:rsidRDefault="00AA3878" w:rsidP="00AA3878">
            <w:r w:rsidRPr="005144D8">
              <w:t>HADIR</w:t>
            </w:r>
          </w:p>
        </w:tc>
      </w:tr>
    </w:tbl>
    <w:p w14:paraId="688BC990" w14:textId="77777777" w:rsidR="0022634B" w:rsidRDefault="0022634B">
      <w:pPr>
        <w:sectPr w:rsidR="0022634B">
          <w:type w:val="continuous"/>
          <w:pgSz w:w="12240" w:h="15840"/>
          <w:pgMar w:top="80" w:right="960" w:bottom="280" w:left="300" w:header="720" w:footer="720" w:gutter="0"/>
          <w:cols w:space="720"/>
        </w:sectPr>
      </w:pPr>
    </w:p>
    <w:p w14:paraId="55C079E5" w14:textId="77777777" w:rsidR="0022634B" w:rsidRDefault="0022634B">
      <w:pPr>
        <w:spacing w:line="200" w:lineRule="exact"/>
      </w:pPr>
    </w:p>
    <w:p w14:paraId="54112533" w14:textId="77777777" w:rsidR="0022634B" w:rsidRDefault="0022634B">
      <w:pPr>
        <w:spacing w:line="200" w:lineRule="exact"/>
      </w:pPr>
    </w:p>
    <w:p w14:paraId="30CCFBA8" w14:textId="77777777" w:rsidR="0022634B" w:rsidRDefault="0022634B">
      <w:pPr>
        <w:spacing w:line="200" w:lineRule="exact"/>
      </w:pPr>
    </w:p>
    <w:p w14:paraId="42DF259C" w14:textId="77777777" w:rsidR="0022634B" w:rsidRDefault="0022634B">
      <w:pPr>
        <w:spacing w:before="17" w:line="220" w:lineRule="exact"/>
        <w:rPr>
          <w:sz w:val="22"/>
          <w:szCs w:val="22"/>
        </w:rPr>
      </w:pPr>
    </w:p>
    <w:p w14:paraId="05B2B9C0" w14:textId="77777777" w:rsidR="0022634B" w:rsidRDefault="00805C5F">
      <w:pPr>
        <w:spacing w:line="200" w:lineRule="exact"/>
        <w:ind w:left="240" w:right="-50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 w:eastAsia="Courier New" w:hAnsi="Courier New" w:cs="Courier New"/>
          <w:position w:val="1"/>
        </w:rPr>
        <w:t>Kepala</w:t>
      </w:r>
      <w:proofErr w:type="spellEnd"/>
      <w:r>
        <w:rPr>
          <w:position w:val="1"/>
        </w:rPr>
        <w:t xml:space="preserve"> </w:t>
      </w:r>
      <w:r>
        <w:rPr>
          <w:spacing w:val="12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Program</w:t>
      </w:r>
      <w:proofErr w:type="gramEnd"/>
      <w:r>
        <w:rPr>
          <w:position w:val="1"/>
        </w:rPr>
        <w:t xml:space="preserve"> </w:t>
      </w:r>
      <w:r>
        <w:rPr>
          <w:spacing w:val="11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Studi</w:t>
      </w:r>
    </w:p>
    <w:p w14:paraId="348CB9B1" w14:textId="77777777" w:rsidR="0022634B" w:rsidRDefault="00805C5F">
      <w:pPr>
        <w:spacing w:before="5" w:line="180" w:lineRule="exact"/>
        <w:rPr>
          <w:sz w:val="18"/>
          <w:szCs w:val="18"/>
        </w:rPr>
      </w:pPr>
      <w:r>
        <w:br w:type="column"/>
      </w:r>
    </w:p>
    <w:p w14:paraId="15BC84F5" w14:textId="77777777" w:rsidR="0022634B" w:rsidRDefault="0022634B">
      <w:pPr>
        <w:spacing w:line="200" w:lineRule="exact"/>
      </w:pPr>
    </w:p>
    <w:p w14:paraId="7C4573AE" w14:textId="77777777" w:rsidR="0022634B" w:rsidRDefault="00805C5F">
      <w:pPr>
        <w:spacing w:before="2" w:line="100" w:lineRule="exact"/>
        <w:rPr>
          <w:sz w:val="10"/>
          <w:szCs w:val="10"/>
        </w:rPr>
      </w:pPr>
      <w:r>
        <w:br w:type="column"/>
      </w:r>
    </w:p>
    <w:p w14:paraId="0F73E1C2" w14:textId="77777777" w:rsidR="0022634B" w:rsidRDefault="00805C5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Jakarta</w:t>
      </w:r>
      <w:r>
        <w:rPr>
          <w:rFonts w:ascii="Courier New" w:eastAsia="Courier New" w:hAnsi="Courier New" w:cs="Courier New"/>
          <w:spacing w:val="-26"/>
        </w:rPr>
        <w:t>,</w:t>
      </w:r>
      <w:proofErr w:type="gramStart"/>
      <w:r>
        <w:rPr>
          <w:rFonts w:ascii="Courier New" w:eastAsia="Courier New" w:hAnsi="Courier New" w:cs="Courier New"/>
        </w:rPr>
        <w:t>26</w:t>
      </w:r>
      <w:r>
        <w:t xml:space="preserve"> </w:t>
      </w:r>
      <w:r>
        <w:rPr>
          <w:spacing w:val="7"/>
        </w:rPr>
        <w:t xml:space="preserve"> </w:t>
      </w:r>
      <w:r>
        <w:rPr>
          <w:rFonts w:ascii="Courier New" w:eastAsia="Courier New" w:hAnsi="Courier New" w:cs="Courier New"/>
        </w:rPr>
        <w:t>April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rPr>
          <w:rFonts w:ascii="Courier New" w:eastAsia="Courier New" w:hAnsi="Courier New" w:cs="Courier New"/>
        </w:rPr>
        <w:t>2021</w:t>
      </w:r>
    </w:p>
    <w:p w14:paraId="6BA89994" w14:textId="77777777" w:rsidR="0022634B" w:rsidRDefault="0022634B">
      <w:pPr>
        <w:spacing w:before="8" w:line="100" w:lineRule="exact"/>
        <w:rPr>
          <w:sz w:val="10"/>
          <w:szCs w:val="10"/>
        </w:rPr>
      </w:pPr>
    </w:p>
    <w:p w14:paraId="3E18B542" w14:textId="77777777" w:rsidR="0022634B" w:rsidRDefault="0022634B">
      <w:pPr>
        <w:spacing w:line="200" w:lineRule="exact"/>
      </w:pPr>
    </w:p>
    <w:p w14:paraId="54EE6D6E" w14:textId="77777777" w:rsidR="0022634B" w:rsidRDefault="0022634B">
      <w:pPr>
        <w:spacing w:line="200" w:lineRule="exact"/>
      </w:pPr>
    </w:p>
    <w:p w14:paraId="59E9079A" w14:textId="77777777" w:rsidR="0022634B" w:rsidRDefault="00805C5F">
      <w:pPr>
        <w:spacing w:line="200" w:lineRule="exact"/>
        <w:ind w:left="14"/>
        <w:rPr>
          <w:rFonts w:ascii="Courier New" w:eastAsia="Courier New" w:hAnsi="Courier New" w:cs="Courier New"/>
        </w:rPr>
        <w:sectPr w:rsidR="0022634B">
          <w:type w:val="continuous"/>
          <w:pgSz w:w="12240" w:h="15840"/>
          <w:pgMar w:top="80" w:right="960" w:bottom="280" w:left="300" w:header="720" w:footer="720" w:gutter="0"/>
          <w:cols w:num="3" w:space="720" w:equalWidth="0">
            <w:col w:w="2626" w:space="1305"/>
            <w:col w:w="2625" w:space="929"/>
            <w:col w:w="3495"/>
          </w:cols>
        </w:sectPr>
      </w:pPr>
      <w:proofErr w:type="gramStart"/>
      <w:r>
        <w:rPr>
          <w:rFonts w:ascii="Courier New" w:eastAsia="Courier New" w:hAnsi="Courier New" w:cs="Courier New"/>
          <w:position w:val="1"/>
        </w:rPr>
        <w:t>Dosen</w:t>
      </w:r>
      <w:r>
        <w:rPr>
          <w:position w:val="1"/>
        </w:rPr>
        <w:t xml:space="preserve"> </w:t>
      </w:r>
      <w:r>
        <w:rPr>
          <w:spacing w:val="13"/>
          <w:position w:val="1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</w:rPr>
        <w:t>Penguji</w:t>
      </w:r>
      <w:proofErr w:type="spellEnd"/>
      <w:proofErr w:type="gramEnd"/>
    </w:p>
    <w:p w14:paraId="5BD57556" w14:textId="77777777" w:rsidR="0022634B" w:rsidRDefault="0022634B">
      <w:pPr>
        <w:spacing w:line="200" w:lineRule="exact"/>
      </w:pPr>
    </w:p>
    <w:p w14:paraId="27034EA4" w14:textId="77777777" w:rsidR="0022634B" w:rsidRDefault="0022634B">
      <w:pPr>
        <w:spacing w:line="200" w:lineRule="exact"/>
      </w:pPr>
    </w:p>
    <w:p w14:paraId="44ECC0B8" w14:textId="77777777" w:rsidR="0022634B" w:rsidRDefault="0022634B">
      <w:pPr>
        <w:spacing w:line="200" w:lineRule="exact"/>
      </w:pPr>
    </w:p>
    <w:p w14:paraId="49AA3633" w14:textId="77777777" w:rsidR="0022634B" w:rsidRDefault="0022634B">
      <w:pPr>
        <w:spacing w:line="200" w:lineRule="exact"/>
      </w:pPr>
    </w:p>
    <w:p w14:paraId="21EE16D3" w14:textId="77777777" w:rsidR="0022634B" w:rsidRDefault="0022634B">
      <w:pPr>
        <w:spacing w:before="10" w:line="280" w:lineRule="exact"/>
        <w:rPr>
          <w:sz w:val="28"/>
          <w:szCs w:val="28"/>
        </w:rPr>
        <w:sectPr w:rsidR="0022634B">
          <w:type w:val="continuous"/>
          <w:pgSz w:w="12240" w:h="15840"/>
          <w:pgMar w:top="80" w:right="960" w:bottom="280" w:left="300" w:header="720" w:footer="720" w:gutter="0"/>
          <w:cols w:space="720"/>
        </w:sectPr>
      </w:pPr>
    </w:p>
    <w:p w14:paraId="45EE5D64" w14:textId="77777777" w:rsidR="0022634B" w:rsidRDefault="00805C5F">
      <w:pPr>
        <w:spacing w:before="40"/>
        <w:ind w:left="194" w:right="-50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ANDRIANI</w:t>
      </w:r>
      <w:r>
        <w:t xml:space="preserve"> </w:t>
      </w:r>
      <w:r>
        <w:rPr>
          <w:spacing w:val="9"/>
        </w:rPr>
        <w:t xml:space="preserve"> </w:t>
      </w:r>
      <w:r>
        <w:rPr>
          <w:rFonts w:ascii="Courier New" w:eastAsia="Courier New" w:hAnsi="Courier New" w:cs="Courier New"/>
        </w:rPr>
        <w:t>LUBIS</w:t>
      </w:r>
      <w:proofErr w:type="gramEnd"/>
      <w:r>
        <w:rPr>
          <w:rFonts w:ascii="Courier New" w:eastAsia="Courier New" w:hAnsi="Courier New" w:cs="Courier New"/>
        </w:rPr>
        <w:t>,</w:t>
      </w:r>
      <w:r>
        <w:t xml:space="preserve"> </w:t>
      </w:r>
      <w:r>
        <w:rPr>
          <w:spacing w:val="12"/>
        </w:rPr>
        <w:t xml:space="preserve"> </w:t>
      </w:r>
      <w:r>
        <w:rPr>
          <w:rFonts w:ascii="Courier New" w:eastAsia="Courier New" w:hAnsi="Courier New" w:cs="Courier New"/>
        </w:rPr>
        <w:t>SE.,</w:t>
      </w:r>
      <w:r>
        <w:t xml:space="preserve"> </w:t>
      </w:r>
      <w:r>
        <w:rPr>
          <w:spacing w:val="14"/>
        </w:rPr>
        <w:t xml:space="preserve"> </w:t>
      </w:r>
      <w:r>
        <w:rPr>
          <w:rFonts w:ascii="Courier New" w:eastAsia="Courier New" w:hAnsi="Courier New" w:cs="Courier New"/>
        </w:rPr>
        <w:t>MM.</w:t>
      </w:r>
    </w:p>
    <w:p w14:paraId="64819CC4" w14:textId="77777777" w:rsidR="0022634B" w:rsidRDefault="00805C5F">
      <w:pPr>
        <w:spacing w:before="40"/>
        <w:ind w:right="-50"/>
        <w:rPr>
          <w:rFonts w:ascii="Courier New" w:eastAsia="Courier New" w:hAnsi="Courier New" w:cs="Courier New"/>
        </w:rPr>
      </w:pPr>
      <w:r>
        <w:br w:type="column"/>
      </w:r>
    </w:p>
    <w:p w14:paraId="5B680A6E" w14:textId="77777777" w:rsidR="0022634B" w:rsidRDefault="00805C5F">
      <w:pPr>
        <w:spacing w:before="40"/>
        <w:rPr>
          <w:rFonts w:ascii="Courier New" w:eastAsia="Courier New" w:hAnsi="Courier New" w:cs="Courier New"/>
        </w:rPr>
      </w:pPr>
      <w:r>
        <w:br w:type="column"/>
      </w:r>
      <w:proofErr w:type="gramStart"/>
      <w:r>
        <w:rPr>
          <w:rFonts w:ascii="Courier New" w:eastAsia="Courier New" w:hAnsi="Courier New" w:cs="Courier New"/>
        </w:rPr>
        <w:t>NURHAIFA</w:t>
      </w:r>
      <w:r>
        <w:t xml:space="preserve"> </w:t>
      </w:r>
      <w:r>
        <w:rPr>
          <w:spacing w:val="9"/>
        </w:rPr>
        <w:t xml:space="preserve"> </w:t>
      </w:r>
      <w:r>
        <w:rPr>
          <w:rFonts w:ascii="Courier New" w:eastAsia="Courier New" w:hAnsi="Courier New" w:cs="Courier New"/>
        </w:rPr>
        <w:t>IDRIS</w:t>
      </w:r>
      <w:proofErr w:type="gramEnd"/>
    </w:p>
    <w:sectPr w:rsidR="0022634B">
      <w:type w:val="continuous"/>
      <w:pgSz w:w="12240" w:h="15840"/>
      <w:pgMar w:top="80" w:right="960" w:bottom="280" w:left="300" w:header="720" w:footer="720" w:gutter="0"/>
      <w:cols w:num="3" w:space="720" w:equalWidth="0">
        <w:col w:w="3058" w:space="813"/>
        <w:col w:w="2387" w:space="1242"/>
        <w:col w:w="3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2E40"/>
    <w:multiLevelType w:val="multilevel"/>
    <w:tmpl w:val="302C7C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4B"/>
    <w:rsid w:val="001A63A7"/>
    <w:rsid w:val="0022634B"/>
    <w:rsid w:val="00805C5F"/>
    <w:rsid w:val="00AA3878"/>
    <w:rsid w:val="00D543A4"/>
    <w:rsid w:val="00E521F7"/>
    <w:rsid w:val="00E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F6A200"/>
  <w15:docId w15:val="{44552291-BEEB-4508-BFC1-1E3A5093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DZK PC</cp:lastModifiedBy>
  <cp:revision>6</cp:revision>
  <dcterms:created xsi:type="dcterms:W3CDTF">2021-04-14T06:38:00Z</dcterms:created>
  <dcterms:modified xsi:type="dcterms:W3CDTF">2021-06-02T09:37:00Z</dcterms:modified>
</cp:coreProperties>
</file>