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0B98" w14:textId="715A7A68" w:rsidR="00102C1C" w:rsidRDefault="00102C1C" w:rsidP="00102C1C">
      <w:pPr>
        <w:spacing w:before="89" w:line="254" w:lineRule="auto"/>
        <w:ind w:left="451" w:right="7200" w:hanging="240"/>
        <w:rPr>
          <w:rFonts w:ascii="Courier New" w:eastAsia="Courier New" w:hAnsi="Courier New" w:cs="Courier New"/>
        </w:rPr>
      </w:pPr>
    </w:p>
    <w:p w14:paraId="5A529711" w14:textId="77777777" w:rsidR="00102C1C" w:rsidRDefault="00102C1C" w:rsidP="00102C1C">
      <w:pPr>
        <w:spacing w:before="89" w:line="254" w:lineRule="auto"/>
        <w:ind w:left="451" w:right="7200" w:hanging="240"/>
        <w:rPr>
          <w:rFonts w:ascii="Courier New" w:eastAsia="Courier New" w:hAnsi="Courier New" w:cs="Courier New"/>
        </w:rPr>
      </w:pPr>
    </w:p>
    <w:p w14:paraId="2D7A40A4" w14:textId="77777777" w:rsidR="00102C1C" w:rsidRDefault="00734D8E" w:rsidP="00102C1C">
      <w:pPr>
        <w:spacing w:before="89" w:line="254" w:lineRule="auto"/>
        <w:ind w:left="451" w:right="7200" w:hanging="240"/>
        <w:rPr>
          <w:rFonts w:ascii="Courier New" w:eastAsia="Courier New" w:hAnsi="Courier New" w:cs="Courier New"/>
        </w:rPr>
      </w:pPr>
      <w:r>
        <w:pict w14:anchorId="5053E976">
          <v:group id="_x0000_s1026" style="position:absolute;left:0;text-align:left;margin-left:18pt;margin-top:49.95pt;width:108.7pt;height:0;z-index:-251658240;mso-position-horizontal-relative:page" coordorigin="360,999" coordsize="2174,0">
            <v:shape id="_x0000_s1027" style="position:absolute;left:360;top:999;width:2174;height:0" coordorigin="360,999" coordsize="2174,0" path="m360,999r2174,e" filled="f" strokeweight=".72pt">
              <v:path arrowok="t"/>
            </v:shape>
            <w10:wrap anchorx="page"/>
          </v:group>
        </w:pict>
      </w:r>
      <w:proofErr w:type="gramStart"/>
      <w:r w:rsidR="00102C1C">
        <w:rPr>
          <w:rFonts w:ascii="Courier New" w:eastAsia="Courier New" w:hAnsi="Courier New" w:cs="Courier New"/>
        </w:rPr>
        <w:t>UNIVERSITAS</w:t>
      </w:r>
      <w:r w:rsidR="00102C1C">
        <w:t xml:space="preserve"> </w:t>
      </w:r>
      <w:r w:rsidR="00102C1C">
        <w:rPr>
          <w:spacing w:val="6"/>
        </w:rPr>
        <w:t xml:space="preserve"> </w:t>
      </w:r>
      <w:r w:rsidR="00102C1C">
        <w:rPr>
          <w:rFonts w:ascii="Courier New" w:eastAsia="Courier New" w:hAnsi="Courier New" w:cs="Courier New"/>
        </w:rPr>
        <w:t>JAYABAYA</w:t>
      </w:r>
      <w:proofErr w:type="gramEnd"/>
    </w:p>
    <w:p w14:paraId="460EA8C6" w14:textId="77777777" w:rsidR="001B24CE" w:rsidRDefault="00102C1C" w:rsidP="00102C1C">
      <w:pPr>
        <w:spacing w:before="89" w:line="254" w:lineRule="auto"/>
        <w:ind w:left="451" w:right="7200" w:hanging="240"/>
        <w:rPr>
          <w:rFonts w:ascii="Courier New" w:eastAsia="Courier New" w:hAnsi="Courier New" w:cs="Courier New"/>
        </w:rPr>
      </w:pPr>
      <w:r>
        <w:t xml:space="preserve"> </w:t>
      </w:r>
      <w:proofErr w:type="gramStart"/>
      <w:r>
        <w:rPr>
          <w:rFonts w:ascii="Courier New" w:eastAsia="Courier New" w:hAnsi="Courier New" w:cs="Courier New"/>
        </w:rPr>
        <w:t>FAKULTAS</w:t>
      </w:r>
      <w:r>
        <w:t xml:space="preserve"> </w:t>
      </w:r>
      <w:r>
        <w:rPr>
          <w:spacing w:val="9"/>
        </w:rPr>
        <w:t xml:space="preserve"> </w:t>
      </w:r>
      <w:r>
        <w:rPr>
          <w:rFonts w:ascii="Courier New" w:eastAsia="Courier New" w:hAnsi="Courier New" w:cs="Courier New"/>
        </w:rPr>
        <w:t>EKONOMI</w:t>
      </w:r>
      <w:proofErr w:type="gramEnd"/>
      <w:r>
        <w:rPr>
          <w:rFonts w:ascii="Courier New" w:eastAsia="Courier New" w:hAnsi="Courier New" w:cs="Courier New"/>
        </w:rPr>
        <w:t xml:space="preserve"> DAN BISNIS</w:t>
      </w:r>
    </w:p>
    <w:p w14:paraId="3B6D7B90" w14:textId="77777777" w:rsidR="001B24CE" w:rsidRDefault="00102C1C">
      <w:pPr>
        <w:spacing w:before="34" w:line="300" w:lineRule="exact"/>
        <w:ind w:left="52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9"/>
        </w:rPr>
        <w:t>J</w:t>
      </w:r>
      <w:r>
        <w:rPr>
          <w:position w:val="9"/>
        </w:rPr>
        <w:t xml:space="preserve"> </w:t>
      </w:r>
      <w:r>
        <w:rPr>
          <w:spacing w:val="18"/>
          <w:position w:val="9"/>
        </w:rPr>
        <w:t xml:space="preserve"> </w:t>
      </w:r>
      <w:r>
        <w:rPr>
          <w:rFonts w:ascii="Courier New" w:eastAsia="Courier New" w:hAnsi="Courier New" w:cs="Courier New"/>
          <w:position w:val="9"/>
        </w:rPr>
        <w:t>A</w:t>
      </w:r>
      <w:r>
        <w:rPr>
          <w:position w:val="9"/>
        </w:rPr>
        <w:t xml:space="preserve"> </w:t>
      </w:r>
      <w:r>
        <w:rPr>
          <w:spacing w:val="18"/>
          <w:position w:val="9"/>
        </w:rPr>
        <w:t xml:space="preserve"> </w:t>
      </w:r>
      <w:r>
        <w:rPr>
          <w:rFonts w:ascii="Courier New" w:eastAsia="Courier New" w:hAnsi="Courier New" w:cs="Courier New"/>
          <w:position w:val="9"/>
        </w:rPr>
        <w:t>K</w:t>
      </w:r>
      <w:r>
        <w:rPr>
          <w:position w:val="9"/>
        </w:rPr>
        <w:t xml:space="preserve"> </w:t>
      </w:r>
      <w:r>
        <w:rPr>
          <w:spacing w:val="18"/>
          <w:position w:val="9"/>
        </w:rPr>
        <w:t xml:space="preserve"> </w:t>
      </w:r>
      <w:r>
        <w:rPr>
          <w:rFonts w:ascii="Courier New" w:eastAsia="Courier New" w:hAnsi="Courier New" w:cs="Courier New"/>
          <w:position w:val="9"/>
        </w:rPr>
        <w:t>A</w:t>
      </w:r>
      <w:r>
        <w:rPr>
          <w:position w:val="9"/>
        </w:rPr>
        <w:t xml:space="preserve"> </w:t>
      </w:r>
      <w:r>
        <w:rPr>
          <w:spacing w:val="18"/>
          <w:position w:val="9"/>
        </w:rPr>
        <w:t xml:space="preserve"> </w:t>
      </w:r>
      <w:r>
        <w:rPr>
          <w:rFonts w:ascii="Courier New" w:eastAsia="Courier New" w:hAnsi="Courier New" w:cs="Courier New"/>
          <w:position w:val="9"/>
        </w:rPr>
        <w:t>R</w:t>
      </w:r>
      <w:r>
        <w:rPr>
          <w:position w:val="9"/>
        </w:rPr>
        <w:t xml:space="preserve"> </w:t>
      </w:r>
      <w:r>
        <w:rPr>
          <w:spacing w:val="18"/>
          <w:position w:val="9"/>
        </w:rPr>
        <w:t xml:space="preserve"> </w:t>
      </w:r>
      <w:r>
        <w:rPr>
          <w:rFonts w:ascii="Courier New" w:eastAsia="Courier New" w:hAnsi="Courier New" w:cs="Courier New"/>
          <w:position w:val="9"/>
        </w:rPr>
        <w:t>T</w:t>
      </w:r>
      <w:r>
        <w:rPr>
          <w:position w:val="9"/>
        </w:rPr>
        <w:t xml:space="preserve"> </w:t>
      </w:r>
      <w:r>
        <w:rPr>
          <w:spacing w:val="18"/>
          <w:position w:val="9"/>
        </w:rPr>
        <w:t xml:space="preserve"> </w:t>
      </w:r>
      <w:r>
        <w:rPr>
          <w:rFonts w:ascii="Courier New" w:eastAsia="Courier New" w:hAnsi="Courier New" w:cs="Courier New"/>
          <w:position w:val="9"/>
        </w:rPr>
        <w:t>A</w:t>
      </w:r>
      <w:r>
        <w:rPr>
          <w:position w:val="9"/>
        </w:rPr>
        <w:t xml:space="preserve">               </w:t>
      </w:r>
      <w:r>
        <w:rPr>
          <w:spacing w:val="34"/>
          <w:position w:val="9"/>
        </w:rPr>
        <w:t xml:space="preserve"> </w:t>
      </w:r>
      <w:r>
        <w:rPr>
          <w:rFonts w:ascii="Courier New" w:eastAsia="Courier New" w:hAnsi="Courier New" w:cs="Courier New"/>
          <w:position w:val="-1"/>
        </w:rPr>
        <w:t>DAFTAR</w:t>
      </w:r>
      <w:r>
        <w:rPr>
          <w:position w:val="-1"/>
        </w:rPr>
        <w:t xml:space="preserve"> </w:t>
      </w:r>
      <w:r>
        <w:rPr>
          <w:spacing w:val="12"/>
          <w:position w:val="-1"/>
        </w:rPr>
        <w:t xml:space="preserve"> </w:t>
      </w:r>
      <w:r>
        <w:rPr>
          <w:rFonts w:ascii="Courier New" w:eastAsia="Courier New" w:hAnsi="Courier New" w:cs="Courier New"/>
          <w:position w:val="-1"/>
        </w:rPr>
        <w:t>HADIR</w:t>
      </w:r>
      <w:r>
        <w:rPr>
          <w:position w:val="-1"/>
        </w:rPr>
        <w:t xml:space="preserve"> </w:t>
      </w:r>
      <w:r>
        <w:rPr>
          <w:spacing w:val="13"/>
          <w:position w:val="-1"/>
        </w:rPr>
        <w:t xml:space="preserve"> </w:t>
      </w:r>
      <w:r>
        <w:rPr>
          <w:rFonts w:ascii="Courier New" w:eastAsia="Courier New" w:hAnsi="Courier New" w:cs="Courier New"/>
          <w:position w:val="-1"/>
        </w:rPr>
        <w:t>UJIAN</w:t>
      </w:r>
      <w:r>
        <w:rPr>
          <w:position w:val="-1"/>
        </w:rPr>
        <w:t xml:space="preserve"> </w:t>
      </w:r>
      <w:r>
        <w:rPr>
          <w:spacing w:val="13"/>
          <w:position w:val="-1"/>
        </w:rPr>
        <w:t xml:space="preserve"> </w:t>
      </w:r>
      <w:r>
        <w:rPr>
          <w:rFonts w:ascii="Courier New" w:eastAsia="Courier New" w:hAnsi="Courier New" w:cs="Courier New"/>
          <w:position w:val="-1"/>
        </w:rPr>
        <w:t>UTS</w:t>
      </w:r>
      <w:r>
        <w:rPr>
          <w:position w:val="-1"/>
        </w:rPr>
        <w:t xml:space="preserve"> </w:t>
      </w:r>
      <w:r>
        <w:rPr>
          <w:spacing w:val="15"/>
          <w:position w:val="-1"/>
        </w:rPr>
        <w:t xml:space="preserve"> </w:t>
      </w:r>
      <w:r>
        <w:rPr>
          <w:rFonts w:ascii="Courier New" w:eastAsia="Courier New" w:hAnsi="Courier New" w:cs="Courier New"/>
          <w:position w:val="-1"/>
        </w:rPr>
        <w:t>SMT</w:t>
      </w:r>
      <w:r>
        <w:rPr>
          <w:spacing w:val="24"/>
          <w:position w:val="-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Genap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rPr>
          <w:rFonts w:ascii="Courier New" w:eastAsia="Courier New" w:hAnsi="Courier New" w:cs="Courier New"/>
        </w:rPr>
        <w:t>2020/2021</w:t>
      </w:r>
    </w:p>
    <w:tbl>
      <w:tblPr>
        <w:tblW w:w="0" w:type="auto"/>
        <w:tblInd w:w="3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1795"/>
        <w:gridCol w:w="577"/>
      </w:tblGrid>
      <w:tr w:rsidR="001B24CE" w14:paraId="0148A09C" w14:textId="77777777">
        <w:trPr>
          <w:trHeight w:hRule="exact" w:val="336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22A0FA9" w14:textId="77777777" w:rsidR="001B24CE" w:rsidRDefault="00102C1C">
            <w:pPr>
              <w:spacing w:before="66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Mata</w:t>
            </w:r>
            <w:r>
              <w:t xml:space="preserve"> </w:t>
            </w:r>
            <w:r>
              <w:rPr>
                <w:spacing w:val="1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Kuliah</w:t>
            </w:r>
            <w:proofErr w:type="spellEnd"/>
            <w:r>
              <w:t xml:space="preserve">        </w:t>
            </w:r>
            <w:r>
              <w:rPr>
                <w:spacing w:val="20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52A7CA1E" w14:textId="77777777" w:rsidR="001B24CE" w:rsidRDefault="00102C1C">
            <w:pPr>
              <w:spacing w:before="80"/>
              <w:ind w:left="6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STATISTIKA</w:t>
            </w:r>
            <w:r>
              <w:t xml:space="preserve"> </w:t>
            </w:r>
            <w:r>
              <w:rPr>
                <w:spacing w:val="7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0A01C754" w14:textId="77777777" w:rsidR="001B24CE" w:rsidRDefault="001B24CE"/>
        </w:tc>
      </w:tr>
      <w:tr w:rsidR="001B24CE" w14:paraId="54625679" w14:textId="77777777">
        <w:trPr>
          <w:trHeight w:hRule="exact" w:val="27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A4631E6" w14:textId="77777777" w:rsidR="001B24CE" w:rsidRDefault="00102C1C">
            <w:pPr>
              <w:spacing w:before="16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Hari/</w:t>
            </w:r>
            <w:proofErr w:type="spellStart"/>
            <w:r>
              <w:rPr>
                <w:rFonts w:ascii="Courier New" w:eastAsia="Courier New" w:hAnsi="Courier New" w:cs="Courier New"/>
              </w:rPr>
              <w:t>Tanggal</w:t>
            </w:r>
            <w:proofErr w:type="spellEnd"/>
            <w:r>
              <w:t xml:space="preserve">     </w:t>
            </w:r>
            <w:r>
              <w:rPr>
                <w:spacing w:val="44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51F52B5B" w14:textId="77777777" w:rsidR="001B24CE" w:rsidRDefault="00102C1C">
            <w:pPr>
              <w:spacing w:before="16"/>
              <w:ind w:left="6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RABU,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28</w:t>
            </w:r>
            <w:r>
              <w:t xml:space="preserve"> </w:t>
            </w:r>
            <w:r>
              <w:rPr>
                <w:spacing w:val="17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APRIL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458D2F74" w14:textId="77777777" w:rsidR="001B24CE" w:rsidRDefault="00102C1C">
            <w:pPr>
              <w:spacing w:before="16"/>
              <w:ind w:left="6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2021</w:t>
            </w:r>
          </w:p>
        </w:tc>
      </w:tr>
      <w:tr w:rsidR="001B24CE" w14:paraId="5FEB8A18" w14:textId="77777777">
        <w:trPr>
          <w:trHeight w:hRule="exact" w:val="56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9C37EC" w14:textId="77777777" w:rsidR="001B24CE" w:rsidRDefault="00102C1C">
            <w:pPr>
              <w:spacing w:before="14" w:line="271" w:lineRule="auto"/>
              <w:ind w:left="40" w:right="3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Waktu/Jam</w:t>
            </w:r>
            <w:r>
              <w:t xml:space="preserve">             </w:t>
            </w:r>
            <w:r>
              <w:rPr>
                <w:spacing w:val="5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:</w:t>
            </w:r>
            <w:r>
              <w:t xml:space="preserve"> </w:t>
            </w:r>
            <w:r>
              <w:rPr>
                <w:rFonts w:ascii="Courier New" w:eastAsia="Courier New" w:hAnsi="Courier New" w:cs="Courier New"/>
              </w:rPr>
              <w:t>Ruang</w:t>
            </w:r>
            <w:r>
              <w:t xml:space="preserve">                      </w:t>
            </w:r>
            <w:r>
              <w:rPr>
                <w:spacing w:val="37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31A3C04" w14:textId="77777777" w:rsidR="001B24CE" w:rsidRDefault="00102C1C">
            <w:pPr>
              <w:spacing w:before="14"/>
              <w:ind w:left="6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12.30-15.10</w:t>
            </w:r>
          </w:p>
          <w:p w14:paraId="707D32C7" w14:textId="77777777" w:rsidR="001B24CE" w:rsidRPr="00102C1C" w:rsidRDefault="00102C1C">
            <w:pPr>
              <w:spacing w:before="44"/>
              <w:ind w:left="66"/>
              <w:rPr>
                <w:rFonts w:ascii="Courier New" w:eastAsia="Courier New" w:hAnsi="Courier New" w:cs="Courier New"/>
                <w:b/>
                <w:i/>
              </w:rPr>
            </w:pPr>
            <w:r w:rsidRPr="00102C1C">
              <w:rPr>
                <w:rFonts w:ascii="Courier New" w:eastAsia="Courier New" w:hAnsi="Courier New" w:cs="Courier New"/>
                <w:b/>
                <w:i/>
              </w:rPr>
              <w:t>ONLINE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0E11E785" w14:textId="77777777" w:rsidR="001B24CE" w:rsidRDefault="001B24CE"/>
        </w:tc>
      </w:tr>
    </w:tbl>
    <w:p w14:paraId="6A1D9E12" w14:textId="77777777" w:rsidR="001B24CE" w:rsidRDefault="001B24CE">
      <w:pPr>
        <w:sectPr w:rsidR="001B24CE">
          <w:type w:val="continuous"/>
          <w:pgSz w:w="12240" w:h="15840"/>
          <w:pgMar w:top="80" w:right="960" w:bottom="280" w:left="300" w:header="720" w:footer="720" w:gutter="0"/>
          <w:cols w:space="720"/>
        </w:sectPr>
      </w:pPr>
    </w:p>
    <w:p w14:paraId="0D461333" w14:textId="77777777" w:rsidR="001B24CE" w:rsidRDefault="001B24CE">
      <w:pPr>
        <w:spacing w:before="10" w:line="140" w:lineRule="exact"/>
        <w:rPr>
          <w:sz w:val="15"/>
          <w:szCs w:val="15"/>
        </w:rPr>
      </w:pPr>
    </w:p>
    <w:p w14:paraId="545B4C44" w14:textId="77777777" w:rsidR="001B24CE" w:rsidRDefault="00102C1C">
      <w:pPr>
        <w:ind w:left="21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Kelas</w:t>
      </w:r>
      <w:r>
        <w:t xml:space="preserve">      </w:t>
      </w:r>
      <w:r>
        <w:rPr>
          <w:spacing w:val="2"/>
        </w:rPr>
        <w:t xml:space="preserve"> </w:t>
      </w:r>
      <w:r>
        <w:rPr>
          <w:rFonts w:ascii="Courier New" w:eastAsia="Courier New" w:hAnsi="Courier New" w:cs="Courier New"/>
        </w:rPr>
        <w:t>:</w:t>
      </w:r>
      <w:r>
        <w:rPr>
          <w:spacing w:val="44"/>
        </w:rPr>
        <w:t xml:space="preserve"> </w:t>
      </w:r>
      <w:r>
        <w:rPr>
          <w:rFonts w:ascii="Courier New" w:eastAsia="Courier New" w:hAnsi="Courier New" w:cs="Courier New"/>
          <w:position w:val="-3"/>
        </w:rPr>
        <w:t>01</w:t>
      </w:r>
    </w:p>
    <w:p w14:paraId="4D89A425" w14:textId="77777777" w:rsidR="001B24CE" w:rsidRDefault="00102C1C">
      <w:pPr>
        <w:spacing w:before="33" w:line="220" w:lineRule="exact"/>
        <w:ind w:left="211" w:right="-5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 xml:space="preserve">Prodi  </w:t>
      </w:r>
      <w:r>
        <w:rPr>
          <w:position w:val="2"/>
        </w:rPr>
        <w:t xml:space="preserve"> </w:t>
      </w:r>
      <w:r>
        <w:rPr>
          <w:spacing w:val="11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:</w:t>
      </w:r>
      <w:r>
        <w:rPr>
          <w:spacing w:val="44"/>
          <w:position w:val="2"/>
        </w:rPr>
        <w:t xml:space="preserve"> </w:t>
      </w:r>
      <w:r>
        <w:rPr>
          <w:rFonts w:ascii="Courier New" w:eastAsia="Courier New" w:hAnsi="Courier New" w:cs="Courier New"/>
          <w:position w:val="1"/>
        </w:rPr>
        <w:t>AKUNTANSI</w:t>
      </w:r>
    </w:p>
    <w:p w14:paraId="346AF84F" w14:textId="77777777" w:rsidR="001B24CE" w:rsidRDefault="00102C1C">
      <w:pPr>
        <w:spacing w:line="200" w:lineRule="exact"/>
        <w:ind w:right="-50"/>
        <w:rPr>
          <w:rFonts w:ascii="Courier New" w:eastAsia="Courier New" w:hAnsi="Courier New" w:cs="Courier New"/>
        </w:rPr>
      </w:pPr>
      <w:r>
        <w:br w:type="column"/>
      </w:r>
      <w:proofErr w:type="gramStart"/>
      <w:r>
        <w:rPr>
          <w:rFonts w:ascii="Courier New" w:eastAsia="Courier New" w:hAnsi="Courier New" w:cs="Courier New"/>
          <w:position w:val="2"/>
        </w:rPr>
        <w:t>Dosen</w:t>
      </w:r>
      <w:r>
        <w:rPr>
          <w:position w:val="2"/>
        </w:rPr>
        <w:t xml:space="preserve"> </w:t>
      </w:r>
      <w:r>
        <w:rPr>
          <w:spacing w:val="13"/>
          <w:position w:val="2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</w:rPr>
        <w:t>Penguji</w:t>
      </w:r>
      <w:proofErr w:type="spellEnd"/>
      <w:proofErr w:type="gramEnd"/>
      <w:r>
        <w:rPr>
          <w:position w:val="2"/>
        </w:rPr>
        <w:t xml:space="preserve">   </w:t>
      </w:r>
      <w:r>
        <w:rPr>
          <w:spacing w:val="30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:</w:t>
      </w:r>
    </w:p>
    <w:p w14:paraId="06C4B283" w14:textId="77777777" w:rsidR="001B24CE" w:rsidRDefault="00102C1C">
      <w:pPr>
        <w:spacing w:line="220" w:lineRule="exact"/>
        <w:rPr>
          <w:rFonts w:ascii="Courier New" w:eastAsia="Courier New" w:hAnsi="Courier New" w:cs="Courier New"/>
        </w:rPr>
        <w:sectPr w:rsidR="001B24CE">
          <w:type w:val="continuous"/>
          <w:pgSz w:w="12240" w:h="15840"/>
          <w:pgMar w:top="80" w:right="960" w:bottom="280" w:left="300" w:header="720" w:footer="720" w:gutter="0"/>
          <w:cols w:num="3" w:space="720" w:equalWidth="0">
            <w:col w:w="2454" w:space="817"/>
            <w:col w:w="1909" w:space="131"/>
            <w:col w:w="5669"/>
          </w:cols>
        </w:sectPr>
      </w:pPr>
      <w:r>
        <w:br w:type="column"/>
      </w:r>
      <w:proofErr w:type="gramStart"/>
      <w:r>
        <w:rPr>
          <w:rFonts w:ascii="Courier New" w:eastAsia="Courier New" w:hAnsi="Courier New" w:cs="Courier New"/>
          <w:position w:val="2"/>
        </w:rPr>
        <w:t>NURHAIFA</w:t>
      </w:r>
      <w:r>
        <w:rPr>
          <w:position w:val="2"/>
        </w:rPr>
        <w:t xml:space="preserve"> </w:t>
      </w:r>
      <w:r>
        <w:rPr>
          <w:spacing w:val="9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IDRIS</w:t>
      </w:r>
      <w:proofErr w:type="gramEnd"/>
    </w:p>
    <w:p w14:paraId="43010DD4" w14:textId="77777777" w:rsidR="001B24CE" w:rsidRDefault="001B24CE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723"/>
        <w:gridCol w:w="3300"/>
        <w:gridCol w:w="946"/>
        <w:gridCol w:w="960"/>
        <w:gridCol w:w="3240"/>
      </w:tblGrid>
      <w:tr w:rsidR="001B24CE" w14:paraId="47EFB74F" w14:textId="77777777">
        <w:trPr>
          <w:trHeight w:hRule="exact" w:val="331"/>
        </w:trPr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7C475F" w14:textId="77777777" w:rsidR="001B24CE" w:rsidRDefault="001B24CE">
            <w:pPr>
              <w:spacing w:before="2" w:line="160" w:lineRule="exact"/>
              <w:rPr>
                <w:sz w:val="16"/>
                <w:szCs w:val="16"/>
              </w:rPr>
            </w:pPr>
          </w:p>
          <w:p w14:paraId="2CCADAAF" w14:textId="77777777" w:rsidR="001B24CE" w:rsidRDefault="00102C1C">
            <w:pPr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NO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3436E0" w14:textId="77777777" w:rsidR="001B24CE" w:rsidRDefault="001B24CE">
            <w:pPr>
              <w:spacing w:before="2" w:line="160" w:lineRule="exact"/>
              <w:rPr>
                <w:sz w:val="16"/>
                <w:szCs w:val="16"/>
              </w:rPr>
            </w:pPr>
          </w:p>
          <w:p w14:paraId="572A1E45" w14:textId="77777777" w:rsidR="001B24CE" w:rsidRDefault="00102C1C">
            <w:pPr>
              <w:ind w:left="21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NO.</w:t>
            </w:r>
            <w:r>
              <w:t xml:space="preserve"> </w:t>
            </w:r>
            <w:r>
              <w:rPr>
                <w:spacing w:val="15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POKOK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D81051" w14:textId="77777777" w:rsidR="001B24CE" w:rsidRDefault="001B24CE">
            <w:pPr>
              <w:spacing w:before="2" w:line="160" w:lineRule="exact"/>
              <w:rPr>
                <w:sz w:val="16"/>
                <w:szCs w:val="16"/>
              </w:rPr>
            </w:pPr>
          </w:p>
          <w:p w14:paraId="4CF69F55" w14:textId="77777777" w:rsidR="001B24CE" w:rsidRDefault="00102C1C">
            <w:pPr>
              <w:ind w:left="62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NAMA</w:t>
            </w:r>
            <w:r>
              <w:t xml:space="preserve"> </w:t>
            </w:r>
            <w:r>
              <w:rPr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MAHASISWA/I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6AA7" w14:textId="77777777" w:rsidR="001B24CE" w:rsidRDefault="00102C1C">
            <w:pPr>
              <w:spacing w:before="28"/>
              <w:ind w:left="41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I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L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A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I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475C49" w14:textId="77777777" w:rsidR="001B24CE" w:rsidRDefault="001B24CE">
            <w:pPr>
              <w:spacing w:before="7" w:line="160" w:lineRule="exact"/>
              <w:rPr>
                <w:sz w:val="17"/>
                <w:szCs w:val="17"/>
              </w:rPr>
            </w:pPr>
          </w:p>
          <w:p w14:paraId="20AC51A2" w14:textId="77777777" w:rsidR="001B24CE" w:rsidRDefault="00102C1C">
            <w:pPr>
              <w:ind w:left="89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KETERANGAN</w:t>
            </w:r>
          </w:p>
          <w:p w14:paraId="0DC48A06" w14:textId="77777777" w:rsidR="00102C1C" w:rsidRDefault="00102C1C">
            <w:pPr>
              <w:ind w:left="89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HADIR/TIDAK</w:t>
            </w:r>
          </w:p>
        </w:tc>
      </w:tr>
      <w:tr w:rsidR="001B24CE" w14:paraId="75F63CA5" w14:textId="77777777">
        <w:trPr>
          <w:trHeight w:hRule="exact" w:val="269"/>
        </w:trPr>
        <w:tc>
          <w:tcPr>
            <w:tcW w:w="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83534" w14:textId="77777777" w:rsidR="001B24CE" w:rsidRDefault="001B24CE"/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DEE20" w14:textId="77777777" w:rsidR="001B24CE" w:rsidRDefault="001B24CE"/>
        </w:tc>
        <w:tc>
          <w:tcPr>
            <w:tcW w:w="33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4FA1F" w14:textId="77777777" w:rsidR="001B24CE" w:rsidRDefault="001B24CE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4F74" w14:textId="77777777" w:rsidR="001B24CE" w:rsidRDefault="00102C1C">
            <w:pPr>
              <w:spacing w:line="220" w:lineRule="exact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ANGKA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E6F6" w14:textId="77777777" w:rsidR="001B24CE" w:rsidRDefault="00102C1C">
            <w:pPr>
              <w:spacing w:line="220" w:lineRule="exact"/>
              <w:ind w:left="17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HURUF</w:t>
            </w:r>
          </w:p>
        </w:tc>
        <w:tc>
          <w:tcPr>
            <w:tcW w:w="32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52B1" w14:textId="77777777" w:rsidR="001B24CE" w:rsidRDefault="001B24CE"/>
        </w:tc>
      </w:tr>
      <w:tr w:rsidR="001B24CE" w14:paraId="735687D4" w14:textId="77777777">
        <w:trPr>
          <w:trHeight w:hRule="exact" w:val="32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178F6" w14:textId="77777777" w:rsidR="001B24CE" w:rsidRDefault="00102C1C">
            <w:pPr>
              <w:spacing w:before="28"/>
              <w:ind w:right="2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9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21F3" w14:textId="77777777" w:rsidR="001B24CE" w:rsidRDefault="00102C1C">
            <w:pPr>
              <w:spacing w:before="11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2017340350015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5440A" w14:textId="77777777" w:rsidR="001B24CE" w:rsidRDefault="00102C1C">
            <w:pPr>
              <w:spacing w:before="11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ENRICO</w:t>
            </w: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BAGAS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PRADANA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1F88" w14:textId="72EA6A2A" w:rsidR="001B24CE" w:rsidRDefault="00734D8E" w:rsidP="00734D8E">
            <w:pPr>
              <w:jc w:val="center"/>
            </w:pPr>
            <w:r>
              <w:t>65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6D77" w14:textId="77777777" w:rsidR="001B24CE" w:rsidRDefault="001B24CE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22587" w14:textId="3A99BF10" w:rsidR="001B24CE" w:rsidRDefault="00734D8E" w:rsidP="00734D8E">
            <w:pPr>
              <w:jc w:val="center"/>
            </w:pPr>
            <w:r>
              <w:t>HADIR</w:t>
            </w:r>
          </w:p>
        </w:tc>
      </w:tr>
      <w:tr w:rsidR="00734D8E" w14:paraId="3437E0D6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BD69" w14:textId="77777777" w:rsidR="00734D8E" w:rsidRDefault="00734D8E" w:rsidP="00734D8E">
            <w:pPr>
              <w:spacing w:before="30"/>
              <w:ind w:right="2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9"/>
              </w:rPr>
              <w:t>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467A" w14:textId="77777777" w:rsidR="00734D8E" w:rsidRDefault="00734D8E" w:rsidP="00734D8E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2020340350001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8E48" w14:textId="77777777" w:rsidR="00734D8E" w:rsidRDefault="00734D8E" w:rsidP="00734D8E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MARIA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CHRISTINA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69CD" w14:textId="08CA4AD0" w:rsidR="00734D8E" w:rsidRDefault="00734D8E" w:rsidP="00734D8E">
            <w:pPr>
              <w:jc w:val="center"/>
            </w:pPr>
            <w:r>
              <w:t>86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6AADF" w14:textId="77777777" w:rsidR="00734D8E" w:rsidRDefault="00734D8E" w:rsidP="00734D8E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1F33" w14:textId="374397B6" w:rsidR="00734D8E" w:rsidRDefault="00734D8E" w:rsidP="00734D8E">
            <w:pPr>
              <w:jc w:val="center"/>
            </w:pPr>
            <w:r>
              <w:t>HADIR</w:t>
            </w:r>
          </w:p>
        </w:tc>
      </w:tr>
      <w:tr w:rsidR="00734D8E" w14:paraId="39E6BFD2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94E80" w14:textId="77777777" w:rsidR="00734D8E" w:rsidRDefault="00734D8E" w:rsidP="00734D8E">
            <w:pPr>
              <w:spacing w:before="30"/>
              <w:ind w:right="2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9"/>
              </w:rPr>
              <w:t>3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57FC3" w14:textId="77777777" w:rsidR="00734D8E" w:rsidRDefault="00734D8E" w:rsidP="00734D8E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2020340350002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079A" w14:textId="77777777" w:rsidR="00734D8E" w:rsidRDefault="00734D8E" w:rsidP="00734D8E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DENYA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SAPUTRI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7556B" w14:textId="2BFCD75C" w:rsidR="00734D8E" w:rsidRDefault="00734D8E" w:rsidP="00734D8E">
            <w:pPr>
              <w:jc w:val="center"/>
            </w:pPr>
            <w:r>
              <w:t>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C5BC" w14:textId="77777777" w:rsidR="00734D8E" w:rsidRDefault="00734D8E" w:rsidP="00734D8E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8B4C" w14:textId="37200539" w:rsidR="00734D8E" w:rsidRDefault="00734D8E" w:rsidP="00734D8E">
            <w:pPr>
              <w:jc w:val="center"/>
            </w:pPr>
            <w:r>
              <w:t>HADIR</w:t>
            </w:r>
          </w:p>
        </w:tc>
      </w:tr>
      <w:tr w:rsidR="00734D8E" w14:paraId="24496554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9B3A1" w14:textId="77777777" w:rsidR="00734D8E" w:rsidRDefault="00734D8E" w:rsidP="00734D8E">
            <w:pPr>
              <w:spacing w:before="30"/>
              <w:ind w:right="2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9"/>
              </w:rPr>
              <w:t>4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073F" w14:textId="77777777" w:rsidR="00734D8E" w:rsidRDefault="00734D8E" w:rsidP="00734D8E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2020340350005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DAF9" w14:textId="77777777" w:rsidR="00734D8E" w:rsidRDefault="00734D8E" w:rsidP="00734D8E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AFIFA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DWI</w:t>
            </w:r>
            <w:r>
              <w:t xml:space="preserve"> </w:t>
            </w:r>
            <w:r>
              <w:rPr>
                <w:spacing w:val="15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RIZKYTA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4930" w14:textId="5C9C0545" w:rsidR="00734D8E" w:rsidRDefault="00734D8E" w:rsidP="00734D8E">
            <w:pPr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A242" w14:textId="77777777" w:rsidR="00734D8E" w:rsidRDefault="00734D8E" w:rsidP="00734D8E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DA680" w14:textId="627528F5" w:rsidR="00734D8E" w:rsidRDefault="00734D8E" w:rsidP="00734D8E">
            <w:pPr>
              <w:jc w:val="center"/>
            </w:pPr>
            <w:r>
              <w:t>HADIR</w:t>
            </w:r>
          </w:p>
        </w:tc>
      </w:tr>
      <w:tr w:rsidR="00734D8E" w14:paraId="2F6CF452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FF7D" w14:textId="77777777" w:rsidR="00734D8E" w:rsidRDefault="00734D8E" w:rsidP="00734D8E">
            <w:pPr>
              <w:spacing w:before="30"/>
              <w:ind w:right="2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9"/>
              </w:rPr>
              <w:t>5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62C30" w14:textId="77777777" w:rsidR="00734D8E" w:rsidRDefault="00734D8E" w:rsidP="00734D8E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2020340350006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9F5BF" w14:textId="77777777" w:rsidR="00734D8E" w:rsidRDefault="00734D8E" w:rsidP="00734D8E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NADHIF</w:t>
            </w: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HABIBI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5EBB" w14:textId="053D6F56" w:rsidR="00734D8E" w:rsidRDefault="00734D8E" w:rsidP="00734D8E">
            <w:pPr>
              <w:jc w:val="center"/>
            </w:pPr>
            <w:r>
              <w:t>69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E435" w14:textId="77777777" w:rsidR="00734D8E" w:rsidRDefault="00734D8E" w:rsidP="00734D8E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28889" w14:textId="43B12342" w:rsidR="00734D8E" w:rsidRDefault="00734D8E" w:rsidP="00734D8E">
            <w:pPr>
              <w:jc w:val="center"/>
            </w:pPr>
            <w:r>
              <w:t>HADIR</w:t>
            </w:r>
          </w:p>
        </w:tc>
      </w:tr>
    </w:tbl>
    <w:p w14:paraId="01E5ADB5" w14:textId="77777777" w:rsidR="001B24CE" w:rsidRDefault="001B24CE">
      <w:pPr>
        <w:sectPr w:rsidR="001B24CE">
          <w:type w:val="continuous"/>
          <w:pgSz w:w="12240" w:h="15840"/>
          <w:pgMar w:top="80" w:right="960" w:bottom="280" w:left="300" w:header="720" w:footer="720" w:gutter="0"/>
          <w:cols w:space="720"/>
        </w:sectPr>
      </w:pPr>
    </w:p>
    <w:p w14:paraId="6345A9E8" w14:textId="77777777" w:rsidR="001B24CE" w:rsidRDefault="001B24CE">
      <w:pPr>
        <w:spacing w:line="200" w:lineRule="exact"/>
      </w:pPr>
    </w:p>
    <w:p w14:paraId="0294091F" w14:textId="77777777" w:rsidR="001B24CE" w:rsidRDefault="001B24CE">
      <w:pPr>
        <w:spacing w:line="200" w:lineRule="exact"/>
      </w:pPr>
    </w:p>
    <w:p w14:paraId="042E9A98" w14:textId="77777777" w:rsidR="001B24CE" w:rsidRDefault="001B24CE">
      <w:pPr>
        <w:spacing w:line="200" w:lineRule="exact"/>
      </w:pPr>
    </w:p>
    <w:p w14:paraId="0AED72C5" w14:textId="77777777" w:rsidR="001B24CE" w:rsidRDefault="001B24CE">
      <w:pPr>
        <w:spacing w:before="17" w:line="220" w:lineRule="exact"/>
        <w:rPr>
          <w:sz w:val="22"/>
          <w:szCs w:val="22"/>
        </w:rPr>
      </w:pPr>
    </w:p>
    <w:p w14:paraId="5258A6DA" w14:textId="77777777" w:rsidR="001B24CE" w:rsidRDefault="00102C1C">
      <w:pPr>
        <w:spacing w:line="200" w:lineRule="exact"/>
        <w:ind w:left="240" w:right="-50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 w:eastAsia="Courier New" w:hAnsi="Courier New" w:cs="Courier New"/>
          <w:position w:val="1"/>
        </w:rPr>
        <w:t>Kepala</w:t>
      </w:r>
      <w:proofErr w:type="spellEnd"/>
      <w:r>
        <w:rPr>
          <w:position w:val="1"/>
        </w:rPr>
        <w:t xml:space="preserve"> </w:t>
      </w:r>
      <w:r>
        <w:rPr>
          <w:spacing w:val="12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</w:rPr>
        <w:t>Program</w:t>
      </w:r>
      <w:proofErr w:type="gramEnd"/>
      <w:r>
        <w:rPr>
          <w:position w:val="1"/>
        </w:rPr>
        <w:t xml:space="preserve"> </w:t>
      </w:r>
      <w:r>
        <w:rPr>
          <w:spacing w:val="11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</w:rPr>
        <w:t>Studi</w:t>
      </w:r>
    </w:p>
    <w:p w14:paraId="2E05EC17" w14:textId="77777777" w:rsidR="001B24CE" w:rsidRDefault="00102C1C">
      <w:pPr>
        <w:spacing w:before="6" w:line="180" w:lineRule="exact"/>
        <w:rPr>
          <w:sz w:val="18"/>
          <w:szCs w:val="18"/>
        </w:rPr>
      </w:pPr>
      <w:r>
        <w:br w:type="column"/>
      </w:r>
    </w:p>
    <w:p w14:paraId="343EFAB5" w14:textId="77777777" w:rsidR="001B24CE" w:rsidRDefault="001B24CE">
      <w:pPr>
        <w:spacing w:line="200" w:lineRule="exact"/>
      </w:pPr>
    </w:p>
    <w:p w14:paraId="6F24CF1D" w14:textId="77777777" w:rsidR="001B24CE" w:rsidRDefault="001B24CE">
      <w:pPr>
        <w:spacing w:line="200" w:lineRule="exact"/>
        <w:rPr>
          <w:rFonts w:ascii="Courier New" w:eastAsia="Courier New" w:hAnsi="Courier New" w:cs="Courier New"/>
        </w:rPr>
      </w:pPr>
    </w:p>
    <w:p w14:paraId="722A71CF" w14:textId="77777777" w:rsidR="001B24CE" w:rsidRDefault="00102C1C">
      <w:pPr>
        <w:spacing w:before="2" w:line="100" w:lineRule="exact"/>
        <w:rPr>
          <w:sz w:val="10"/>
          <w:szCs w:val="10"/>
        </w:rPr>
      </w:pPr>
      <w:r>
        <w:br w:type="column"/>
      </w:r>
    </w:p>
    <w:p w14:paraId="615D1027" w14:textId="77777777" w:rsidR="001B24CE" w:rsidRDefault="00102C1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Jakarta</w:t>
      </w:r>
      <w:r>
        <w:rPr>
          <w:rFonts w:ascii="Courier New" w:eastAsia="Courier New" w:hAnsi="Courier New" w:cs="Courier New"/>
          <w:spacing w:val="-26"/>
        </w:rPr>
        <w:t>,</w:t>
      </w:r>
      <w:proofErr w:type="gramStart"/>
      <w:r>
        <w:rPr>
          <w:rFonts w:ascii="Courier New" w:eastAsia="Courier New" w:hAnsi="Courier New" w:cs="Courier New"/>
        </w:rPr>
        <w:t>26</w:t>
      </w:r>
      <w:r>
        <w:t xml:space="preserve"> </w:t>
      </w:r>
      <w:r>
        <w:rPr>
          <w:spacing w:val="7"/>
        </w:rPr>
        <w:t xml:space="preserve"> </w:t>
      </w:r>
      <w:r>
        <w:rPr>
          <w:rFonts w:ascii="Courier New" w:eastAsia="Courier New" w:hAnsi="Courier New" w:cs="Courier New"/>
        </w:rPr>
        <w:t>April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rPr>
          <w:rFonts w:ascii="Courier New" w:eastAsia="Courier New" w:hAnsi="Courier New" w:cs="Courier New"/>
        </w:rPr>
        <w:t>2021</w:t>
      </w:r>
    </w:p>
    <w:p w14:paraId="4A418F0B" w14:textId="77777777" w:rsidR="001B24CE" w:rsidRDefault="001B24CE">
      <w:pPr>
        <w:spacing w:before="8" w:line="100" w:lineRule="exact"/>
        <w:rPr>
          <w:sz w:val="10"/>
          <w:szCs w:val="10"/>
        </w:rPr>
      </w:pPr>
    </w:p>
    <w:p w14:paraId="501981E5" w14:textId="77777777" w:rsidR="001B24CE" w:rsidRDefault="001B24CE">
      <w:pPr>
        <w:spacing w:line="200" w:lineRule="exact"/>
      </w:pPr>
    </w:p>
    <w:p w14:paraId="7D99136B" w14:textId="77777777" w:rsidR="001B24CE" w:rsidRDefault="001B24CE">
      <w:pPr>
        <w:spacing w:line="200" w:lineRule="exact"/>
      </w:pPr>
    </w:p>
    <w:p w14:paraId="748AD8EB" w14:textId="77777777" w:rsidR="001B24CE" w:rsidRDefault="00102C1C">
      <w:pPr>
        <w:spacing w:line="200" w:lineRule="exact"/>
        <w:ind w:left="14"/>
        <w:rPr>
          <w:rFonts w:ascii="Courier New" w:eastAsia="Courier New" w:hAnsi="Courier New" w:cs="Courier New"/>
        </w:rPr>
        <w:sectPr w:rsidR="001B24CE">
          <w:type w:val="continuous"/>
          <w:pgSz w:w="12240" w:h="15840"/>
          <w:pgMar w:top="80" w:right="960" w:bottom="280" w:left="300" w:header="720" w:footer="720" w:gutter="0"/>
          <w:cols w:num="3" w:space="720" w:equalWidth="0">
            <w:col w:w="2626" w:space="1305"/>
            <w:col w:w="2625" w:space="929"/>
            <w:col w:w="3495"/>
          </w:cols>
        </w:sectPr>
      </w:pPr>
      <w:proofErr w:type="gramStart"/>
      <w:r>
        <w:rPr>
          <w:rFonts w:ascii="Courier New" w:eastAsia="Courier New" w:hAnsi="Courier New" w:cs="Courier New"/>
          <w:position w:val="1"/>
        </w:rPr>
        <w:t>Dosen</w:t>
      </w:r>
      <w:r>
        <w:rPr>
          <w:position w:val="1"/>
        </w:rPr>
        <w:t xml:space="preserve"> </w:t>
      </w:r>
      <w:r>
        <w:rPr>
          <w:spacing w:val="13"/>
          <w:position w:val="1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</w:rPr>
        <w:t>Penguji</w:t>
      </w:r>
      <w:proofErr w:type="spellEnd"/>
      <w:proofErr w:type="gramEnd"/>
    </w:p>
    <w:p w14:paraId="0DB0A2B0" w14:textId="77777777" w:rsidR="001B24CE" w:rsidRDefault="001B24CE">
      <w:pPr>
        <w:spacing w:line="200" w:lineRule="exact"/>
      </w:pPr>
    </w:p>
    <w:p w14:paraId="4C5E0265" w14:textId="77777777" w:rsidR="001B24CE" w:rsidRDefault="001B24CE">
      <w:pPr>
        <w:spacing w:line="200" w:lineRule="exact"/>
      </w:pPr>
    </w:p>
    <w:p w14:paraId="4D8EA8F8" w14:textId="77777777" w:rsidR="001B24CE" w:rsidRDefault="001B24CE">
      <w:pPr>
        <w:spacing w:line="200" w:lineRule="exact"/>
      </w:pPr>
    </w:p>
    <w:p w14:paraId="74F5087C" w14:textId="77777777" w:rsidR="001B24CE" w:rsidRDefault="001B24CE">
      <w:pPr>
        <w:spacing w:line="200" w:lineRule="exact"/>
      </w:pPr>
    </w:p>
    <w:p w14:paraId="77536771" w14:textId="77777777" w:rsidR="001B24CE" w:rsidRDefault="001B24CE">
      <w:pPr>
        <w:spacing w:before="10" w:line="280" w:lineRule="exact"/>
        <w:rPr>
          <w:sz w:val="28"/>
          <w:szCs w:val="28"/>
        </w:rPr>
        <w:sectPr w:rsidR="001B24CE">
          <w:type w:val="continuous"/>
          <w:pgSz w:w="12240" w:h="15840"/>
          <w:pgMar w:top="80" w:right="960" w:bottom="280" w:left="300" w:header="720" w:footer="720" w:gutter="0"/>
          <w:cols w:space="720"/>
        </w:sectPr>
      </w:pPr>
    </w:p>
    <w:p w14:paraId="55B4578E" w14:textId="77777777" w:rsidR="001B24CE" w:rsidRDefault="00102C1C">
      <w:pPr>
        <w:spacing w:before="40"/>
        <w:ind w:left="194" w:right="-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M.</w:t>
      </w:r>
      <w:r>
        <w:t xml:space="preserve"> </w:t>
      </w:r>
      <w:r>
        <w:rPr>
          <w:spacing w:val="17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DJAUHARI,</w:t>
      </w:r>
      <w:r>
        <w:t xml:space="preserve"> </w:t>
      </w:r>
      <w:r>
        <w:rPr>
          <w:spacing w:val="8"/>
        </w:rPr>
        <w:t xml:space="preserve"> </w:t>
      </w:r>
      <w:r>
        <w:rPr>
          <w:rFonts w:ascii="Courier New" w:eastAsia="Courier New" w:hAnsi="Courier New" w:cs="Courier New"/>
        </w:rPr>
        <w:t>SE.</w:t>
      </w:r>
      <w:proofErr w:type="gramEnd"/>
      <w:r>
        <w:rPr>
          <w:rFonts w:ascii="Courier New" w:eastAsia="Courier New" w:hAnsi="Courier New" w:cs="Courier New"/>
        </w:rPr>
        <w:t>,</w:t>
      </w:r>
      <w:r>
        <w:t xml:space="preserve"> </w:t>
      </w:r>
      <w:r>
        <w:rPr>
          <w:spacing w:val="14"/>
        </w:rPr>
        <w:t xml:space="preserve"> </w:t>
      </w:r>
      <w:r>
        <w:rPr>
          <w:rFonts w:ascii="Courier New" w:eastAsia="Courier New" w:hAnsi="Courier New" w:cs="Courier New"/>
        </w:rPr>
        <w:t>Ak.,</w:t>
      </w:r>
      <w:r>
        <w:t xml:space="preserve"> </w:t>
      </w:r>
      <w:r>
        <w:rPr>
          <w:spacing w:val="14"/>
        </w:rPr>
        <w:t xml:space="preserve"> </w:t>
      </w:r>
      <w:r>
        <w:rPr>
          <w:rFonts w:ascii="Courier New" w:eastAsia="Courier New" w:hAnsi="Courier New" w:cs="Courier New"/>
        </w:rPr>
        <w:t>MM.</w:t>
      </w:r>
    </w:p>
    <w:p w14:paraId="028FC605" w14:textId="77777777" w:rsidR="001B24CE" w:rsidRDefault="00102C1C">
      <w:pPr>
        <w:spacing w:before="40"/>
        <w:ind w:right="-50"/>
        <w:rPr>
          <w:rFonts w:ascii="Courier New" w:eastAsia="Courier New" w:hAnsi="Courier New" w:cs="Courier New"/>
        </w:rPr>
      </w:pPr>
      <w:r>
        <w:br w:type="column"/>
      </w:r>
    </w:p>
    <w:p w14:paraId="60AC62B7" w14:textId="77777777" w:rsidR="001B24CE" w:rsidRDefault="00102C1C">
      <w:pPr>
        <w:spacing w:before="40"/>
        <w:rPr>
          <w:rFonts w:ascii="Courier New" w:eastAsia="Courier New" w:hAnsi="Courier New" w:cs="Courier New"/>
        </w:rPr>
      </w:pPr>
      <w:r>
        <w:br w:type="column"/>
      </w:r>
      <w:proofErr w:type="gramStart"/>
      <w:r>
        <w:rPr>
          <w:rFonts w:ascii="Courier New" w:eastAsia="Courier New" w:hAnsi="Courier New" w:cs="Courier New"/>
        </w:rPr>
        <w:t>NURHAIFA</w:t>
      </w:r>
      <w:r>
        <w:t xml:space="preserve"> </w:t>
      </w:r>
      <w:r>
        <w:rPr>
          <w:spacing w:val="9"/>
        </w:rPr>
        <w:t xml:space="preserve"> </w:t>
      </w:r>
      <w:r>
        <w:rPr>
          <w:rFonts w:ascii="Courier New" w:eastAsia="Courier New" w:hAnsi="Courier New" w:cs="Courier New"/>
        </w:rPr>
        <w:t>IDRIS</w:t>
      </w:r>
      <w:proofErr w:type="gramEnd"/>
    </w:p>
    <w:sectPr w:rsidR="001B24CE">
      <w:type w:val="continuous"/>
      <w:pgSz w:w="12240" w:h="15840"/>
      <w:pgMar w:top="80" w:right="960" w:bottom="280" w:left="300" w:header="720" w:footer="720" w:gutter="0"/>
      <w:cols w:num="3" w:space="720" w:equalWidth="0">
        <w:col w:w="3296" w:space="575"/>
        <w:col w:w="2387" w:space="1242"/>
        <w:col w:w="3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4F06"/>
    <w:multiLevelType w:val="multilevel"/>
    <w:tmpl w:val="BC5484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CE"/>
    <w:rsid w:val="00102C1C"/>
    <w:rsid w:val="001B24CE"/>
    <w:rsid w:val="007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75E25F"/>
  <w15:docId w15:val="{0C737C25-0437-433D-BC78-31FA3D0F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>http://gostep.info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DZK PC</cp:lastModifiedBy>
  <cp:revision>4</cp:revision>
  <dcterms:created xsi:type="dcterms:W3CDTF">2021-04-16T03:03:00Z</dcterms:created>
  <dcterms:modified xsi:type="dcterms:W3CDTF">2021-06-02T09:21:00Z</dcterms:modified>
</cp:coreProperties>
</file>