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E" w:rsidRDefault="009D4E8E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</w:rPr>
      </w:pPr>
    </w:p>
    <w:p w:rsidR="005F4208" w:rsidRDefault="005F4208" w:rsidP="005A6CBA">
      <w:pPr>
        <w:spacing w:before="74"/>
        <w:ind w:left="5217" w:right="5008"/>
        <w:jc w:val="center"/>
        <w:rPr>
          <w:rFonts w:ascii="Courier New" w:eastAsia="Courier New" w:hAnsi="Courier New" w:cs="Courier New"/>
          <w:b/>
          <w:sz w:val="24"/>
        </w:rPr>
      </w:pPr>
    </w:p>
    <w:p w:rsidR="005A6CBA" w:rsidRPr="005F56C7" w:rsidRDefault="005A6CBA" w:rsidP="005A6CBA">
      <w:pPr>
        <w:spacing w:before="74"/>
        <w:ind w:left="5217" w:right="5008"/>
        <w:jc w:val="center"/>
        <w:rPr>
          <w:rFonts w:ascii="Courier New" w:eastAsia="Courier New" w:hAnsi="Courier New" w:cs="Courier New"/>
          <w:sz w:val="24"/>
        </w:rPr>
      </w:pPr>
      <w:proofErr w:type="gramStart"/>
      <w:r w:rsidRPr="005F56C7">
        <w:rPr>
          <w:rFonts w:ascii="Courier New" w:eastAsia="Courier New" w:hAnsi="Courier New" w:cs="Courier New"/>
          <w:b/>
          <w:sz w:val="24"/>
        </w:rPr>
        <w:t>DAFTAR</w:t>
      </w:r>
      <w:r w:rsidRPr="005F56C7">
        <w:rPr>
          <w:b/>
          <w:sz w:val="24"/>
        </w:rPr>
        <w:t xml:space="preserve"> </w:t>
      </w:r>
      <w:r w:rsidRPr="005F56C7">
        <w:rPr>
          <w:b/>
          <w:spacing w:val="12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sz w:val="24"/>
        </w:rPr>
        <w:t>HADIR</w:t>
      </w:r>
      <w:proofErr w:type="gramEnd"/>
      <w:r w:rsidRPr="005F56C7">
        <w:rPr>
          <w:b/>
          <w:sz w:val="24"/>
        </w:rPr>
        <w:t xml:space="preserve"> </w:t>
      </w:r>
      <w:r w:rsidRPr="005F56C7">
        <w:rPr>
          <w:b/>
          <w:spacing w:val="13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sz w:val="24"/>
        </w:rPr>
        <w:t>PERKULIAHAN</w:t>
      </w:r>
      <w:r w:rsidRPr="005F56C7">
        <w:rPr>
          <w:b/>
          <w:sz w:val="24"/>
        </w:rPr>
        <w:t xml:space="preserve"> </w:t>
      </w:r>
      <w:r w:rsidRPr="005F56C7">
        <w:rPr>
          <w:b/>
          <w:spacing w:val="6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sz w:val="24"/>
        </w:rPr>
        <w:t>SEMESTER</w:t>
      </w:r>
      <w:r w:rsidRPr="005F56C7">
        <w:rPr>
          <w:b/>
          <w:spacing w:val="42"/>
          <w:sz w:val="24"/>
        </w:rPr>
        <w:t xml:space="preserve"> </w:t>
      </w:r>
      <w:proofErr w:type="spellStart"/>
      <w:r w:rsidRPr="005F56C7">
        <w:rPr>
          <w:rFonts w:ascii="Courier New" w:eastAsia="Courier New" w:hAnsi="Courier New" w:cs="Courier New"/>
          <w:b/>
          <w:position w:val="1"/>
          <w:sz w:val="24"/>
        </w:rPr>
        <w:t>Genap</w:t>
      </w:r>
      <w:proofErr w:type="spellEnd"/>
      <w:r w:rsidRPr="005F56C7">
        <w:rPr>
          <w:b/>
          <w:position w:val="1"/>
          <w:sz w:val="24"/>
        </w:rPr>
        <w:t xml:space="preserve"> </w:t>
      </w:r>
      <w:r w:rsidRPr="005F56C7">
        <w:rPr>
          <w:b/>
          <w:spacing w:val="13"/>
          <w:position w:val="1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w w:val="99"/>
          <w:position w:val="1"/>
          <w:sz w:val="24"/>
        </w:rPr>
        <w:t>2021/2022</w:t>
      </w:r>
    </w:p>
    <w:p w:rsidR="005A6CBA" w:rsidRPr="005F56C7" w:rsidRDefault="005A6CBA" w:rsidP="005A6CBA">
      <w:pPr>
        <w:spacing w:before="13" w:line="200" w:lineRule="exact"/>
        <w:ind w:left="5982" w:right="5664"/>
        <w:jc w:val="center"/>
        <w:rPr>
          <w:rFonts w:ascii="Courier New" w:eastAsia="Courier New" w:hAnsi="Courier New" w:cs="Courier New"/>
          <w:b/>
          <w:w w:val="99"/>
          <w:position w:val="1"/>
          <w:sz w:val="24"/>
        </w:rPr>
      </w:pPr>
      <w:proofErr w:type="gramStart"/>
      <w:r w:rsidRPr="005F56C7">
        <w:rPr>
          <w:rFonts w:ascii="Courier New" w:eastAsia="Courier New" w:hAnsi="Courier New" w:cs="Courier New"/>
          <w:b/>
          <w:position w:val="1"/>
          <w:sz w:val="24"/>
        </w:rPr>
        <w:t>FAKULTAS</w:t>
      </w:r>
      <w:r w:rsidRPr="005F56C7">
        <w:rPr>
          <w:b/>
          <w:position w:val="1"/>
          <w:sz w:val="24"/>
        </w:rPr>
        <w:t xml:space="preserve"> </w:t>
      </w:r>
      <w:r w:rsidRPr="005F56C7">
        <w:rPr>
          <w:b/>
          <w:spacing w:val="9"/>
          <w:position w:val="1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position w:val="1"/>
          <w:sz w:val="24"/>
        </w:rPr>
        <w:t>EKONOMI</w:t>
      </w:r>
      <w:proofErr w:type="gramEnd"/>
      <w:r w:rsidRPr="005F56C7">
        <w:rPr>
          <w:rFonts w:ascii="Courier New" w:eastAsia="Courier New" w:hAnsi="Courier New" w:cs="Courier New"/>
          <w:b/>
          <w:position w:val="1"/>
          <w:sz w:val="24"/>
        </w:rPr>
        <w:t xml:space="preserve"> DAN BISNIS</w:t>
      </w:r>
      <w:r w:rsidRPr="005F56C7">
        <w:rPr>
          <w:b/>
          <w:position w:val="1"/>
          <w:sz w:val="24"/>
        </w:rPr>
        <w:t xml:space="preserve"> </w:t>
      </w:r>
      <w:r w:rsidRPr="005F56C7">
        <w:rPr>
          <w:b/>
          <w:spacing w:val="11"/>
          <w:position w:val="1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position w:val="1"/>
          <w:sz w:val="24"/>
        </w:rPr>
        <w:t>UNIVERSITAS</w:t>
      </w:r>
      <w:r w:rsidRPr="005F56C7">
        <w:rPr>
          <w:b/>
          <w:position w:val="1"/>
          <w:sz w:val="24"/>
        </w:rPr>
        <w:t xml:space="preserve"> </w:t>
      </w:r>
      <w:r w:rsidRPr="005F56C7">
        <w:rPr>
          <w:b/>
          <w:spacing w:val="6"/>
          <w:position w:val="1"/>
          <w:sz w:val="24"/>
        </w:rPr>
        <w:t xml:space="preserve"> </w:t>
      </w:r>
      <w:r w:rsidRPr="005F56C7">
        <w:rPr>
          <w:rFonts w:ascii="Courier New" w:eastAsia="Courier New" w:hAnsi="Courier New" w:cs="Courier New"/>
          <w:b/>
          <w:w w:val="99"/>
          <w:position w:val="1"/>
          <w:sz w:val="24"/>
        </w:rPr>
        <w:t>JAYABAYA</w:t>
      </w:r>
    </w:p>
    <w:p w:rsidR="005A6CBA" w:rsidRDefault="005A6CBA" w:rsidP="005A6CBA">
      <w:pPr>
        <w:spacing w:before="13" w:line="200" w:lineRule="exact"/>
        <w:ind w:left="5982" w:right="5664"/>
        <w:jc w:val="center"/>
        <w:rPr>
          <w:rFonts w:ascii="Courier New" w:eastAsia="Courier New" w:hAnsi="Courier New" w:cs="Courier New"/>
        </w:rPr>
      </w:pPr>
    </w:p>
    <w:p w:rsidR="005A6CBA" w:rsidRDefault="005A6CBA" w:rsidP="005A6CBA">
      <w:pPr>
        <w:spacing w:before="8" w:line="140" w:lineRule="exact"/>
        <w:rPr>
          <w:sz w:val="15"/>
          <w:szCs w:val="15"/>
        </w:rPr>
      </w:pPr>
    </w:p>
    <w:p w:rsidR="005A6CBA" w:rsidRDefault="005A6CBA" w:rsidP="005A6CBA">
      <w:pPr>
        <w:spacing w:line="200" w:lineRule="exact"/>
        <w:sectPr w:rsidR="005A6CBA">
          <w:type w:val="continuous"/>
          <w:pgSz w:w="16840" w:h="11920" w:orient="landscape"/>
          <w:pgMar w:top="-20" w:right="700" w:bottom="280" w:left="0" w:header="720" w:footer="720" w:gutter="0"/>
          <w:cols w:space="720"/>
        </w:sectPr>
      </w:pPr>
    </w:p>
    <w:p w:rsidR="005A6CBA" w:rsidRPr="005A6CBA" w:rsidRDefault="005A6CBA" w:rsidP="005A6CBA">
      <w:pPr>
        <w:spacing w:before="40" w:line="200" w:lineRule="exact"/>
        <w:ind w:left="2793" w:right="-231"/>
        <w:rPr>
          <w:rFonts w:asciiTheme="minorHAnsi" w:eastAsia="Courier New" w:hAnsiTheme="minorHAnsi" w:cstheme="minorHAnsi"/>
          <w:sz w:val="22"/>
        </w:rPr>
      </w:pPr>
      <w:proofErr w:type="spellStart"/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Dosen</w:t>
      </w:r>
      <w:proofErr w:type="spell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3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Pengampu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: 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 xml:space="preserve"> </w:t>
      </w:r>
      <w:r w:rsidRPr="001B5504">
        <w:rPr>
          <w:rFonts w:asciiTheme="minorHAnsi" w:eastAsia="Courier New" w:hAnsiTheme="minorHAnsi" w:cstheme="minorHAnsi"/>
          <w:b/>
          <w:position w:val="1"/>
          <w:sz w:val="22"/>
          <w:u w:val="single"/>
        </w:rPr>
        <w:t>EDY</w:t>
      </w:r>
      <w:r w:rsidRPr="001B5504">
        <w:rPr>
          <w:rFonts w:asciiTheme="minorHAnsi" w:eastAsia="Courier New" w:hAnsiTheme="minorHAnsi" w:cstheme="minorHAnsi"/>
          <w:b/>
          <w:spacing w:val="-5"/>
          <w:position w:val="1"/>
          <w:sz w:val="22"/>
          <w:u w:val="single"/>
        </w:rPr>
        <w:t xml:space="preserve"> </w:t>
      </w:r>
      <w:r w:rsidRPr="001B5504">
        <w:rPr>
          <w:rFonts w:asciiTheme="minorHAnsi" w:eastAsia="Courier New" w:hAnsiTheme="minorHAnsi" w:cstheme="minorHAnsi"/>
          <w:b/>
          <w:position w:val="1"/>
          <w:sz w:val="22"/>
          <w:u w:val="single"/>
        </w:rPr>
        <w:t>SUKANDAR</w:t>
      </w: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</w:pPr>
      <w:r w:rsidRPr="005A6CBA">
        <w:rPr>
          <w:rFonts w:asciiTheme="minorHAnsi" w:hAnsiTheme="minorHAnsi" w:cstheme="minorHAnsi"/>
          <w:sz w:val="22"/>
        </w:rPr>
        <w:br w:type="column"/>
      </w:r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Mata</w:t>
      </w:r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5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Kuliah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2"/>
          <w:position w:val="1"/>
          <w:sz w:val="22"/>
        </w:rPr>
        <w:t xml:space="preserve"> </w:t>
      </w:r>
      <w:r w:rsidRPr="001B5504">
        <w:rPr>
          <w:rFonts w:asciiTheme="minorHAnsi" w:eastAsia="Courier New" w:hAnsiTheme="minorHAnsi" w:cstheme="minorHAnsi"/>
          <w:b/>
          <w:position w:val="1"/>
          <w:sz w:val="22"/>
          <w:u w:val="single"/>
        </w:rPr>
        <w:t>:</w:t>
      </w:r>
      <w:r w:rsidRPr="001B5504">
        <w:rPr>
          <w:rFonts w:asciiTheme="minorHAnsi" w:hAnsiTheme="minorHAnsi" w:cstheme="minorHAnsi"/>
          <w:b/>
          <w:spacing w:val="-1"/>
          <w:position w:val="1"/>
          <w:sz w:val="22"/>
          <w:u w:val="single"/>
        </w:rPr>
        <w:t xml:space="preserve"> </w:t>
      </w:r>
      <w:r w:rsidRPr="001B5504">
        <w:rPr>
          <w:rFonts w:asciiTheme="minorHAnsi" w:eastAsia="Courier New" w:hAnsiTheme="minorHAnsi" w:cstheme="minorHAnsi"/>
          <w:b/>
          <w:spacing w:val="-35"/>
          <w:position w:val="1"/>
          <w:sz w:val="22"/>
          <w:u w:val="single"/>
        </w:rPr>
        <w:t xml:space="preserve"> </w:t>
      </w:r>
      <w:r w:rsidRPr="001B5504">
        <w:rPr>
          <w:rFonts w:asciiTheme="minorHAnsi" w:eastAsia="Courier New" w:hAnsiTheme="minorHAnsi" w:cstheme="minorHAnsi"/>
          <w:b/>
          <w:position w:val="1"/>
          <w:sz w:val="22"/>
          <w:u w:val="single"/>
        </w:rPr>
        <w:t>ANGGARAN PERUSAHAAN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 xml:space="preserve"> </w:t>
      </w: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</w:pPr>
    </w:p>
    <w:p w:rsidR="005A6CBA" w:rsidRPr="005A6CBA" w:rsidRDefault="005A6CBA" w:rsidP="005A6CBA">
      <w:pPr>
        <w:spacing w:before="40" w:line="200" w:lineRule="exact"/>
        <w:rPr>
          <w:rFonts w:asciiTheme="minorHAnsi" w:eastAsia="Courier New" w:hAnsiTheme="minorHAnsi" w:cstheme="minorHAnsi"/>
          <w:sz w:val="22"/>
        </w:rPr>
        <w:sectPr w:rsidR="005A6CBA" w:rsidRPr="005A6CBA">
          <w:type w:val="continuous"/>
          <w:pgSz w:w="16840" w:h="11920" w:orient="landscape"/>
          <w:pgMar w:top="-20" w:right="700" w:bottom="280" w:left="0" w:header="720" w:footer="720" w:gutter="0"/>
          <w:cols w:num="2" w:space="720" w:equalWidth="0">
            <w:col w:w="6432" w:space="2241"/>
            <w:col w:w="7467"/>
          </w:cols>
        </w:sectPr>
      </w:pPr>
    </w:p>
    <w:p w:rsidR="005A6CBA" w:rsidRPr="005A6CBA" w:rsidRDefault="005A6CBA" w:rsidP="005A6CBA">
      <w:pPr>
        <w:spacing w:before="35" w:line="200" w:lineRule="exact"/>
        <w:ind w:left="2793" w:right="-50"/>
        <w:rPr>
          <w:rFonts w:asciiTheme="minorHAnsi" w:hAnsiTheme="minorHAnsi" w:cstheme="minorHAnsi"/>
          <w:sz w:val="22"/>
        </w:rPr>
      </w:pPr>
      <w:proofErr w:type="gram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lastRenderedPageBreak/>
        <w:t>Program</w:t>
      </w:r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11"/>
          <w:position w:val="1"/>
          <w:sz w:val="22"/>
        </w:rPr>
        <w:t xml:space="preserve"> </w:t>
      </w: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Studi</w:t>
      </w:r>
      <w:proofErr w:type="spellEnd"/>
      <w:proofErr w:type="gram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     </w:t>
      </w:r>
      <w:r w:rsidRPr="005A6CBA">
        <w:rPr>
          <w:rFonts w:asciiTheme="minorHAnsi" w:hAnsiTheme="minorHAnsi" w:cstheme="minorHAnsi"/>
          <w:b/>
          <w:spacing w:val="22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: </w:t>
      </w:r>
      <w:r w:rsidR="002D19E7">
        <w:rPr>
          <w:rFonts w:asciiTheme="minorHAnsi" w:eastAsia="Courier New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>AKUNTANSI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ab/>
        <w:t>SKS                       :   3.00</w:t>
      </w:r>
    </w:p>
    <w:p w:rsidR="005A6CBA" w:rsidRPr="005A6CBA" w:rsidRDefault="005A6CBA" w:rsidP="005A6CBA">
      <w:pPr>
        <w:spacing w:before="35" w:line="200" w:lineRule="exact"/>
        <w:ind w:left="2793" w:right="-50"/>
        <w:rPr>
          <w:rFonts w:asciiTheme="minorHAnsi" w:hAnsiTheme="minorHAnsi" w:cstheme="minorHAnsi"/>
          <w:sz w:val="22"/>
        </w:rPr>
      </w:pPr>
    </w:p>
    <w:p w:rsidR="009A38B8" w:rsidRDefault="009D4E8E" w:rsidP="003C1275">
      <w:pPr>
        <w:spacing w:before="35" w:line="200" w:lineRule="exact"/>
        <w:ind w:left="2793" w:right="-50"/>
        <w:rPr>
          <w:rFonts w:ascii="Courier New" w:eastAsia="Courier New" w:hAnsi="Courier New" w:cs="Courier New"/>
        </w:rPr>
      </w:pPr>
      <w:proofErr w:type="spellStart"/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Kelas</w:t>
      </w:r>
      <w:proofErr w:type="spellEnd"/>
      <w:r w:rsidRPr="005A6CBA">
        <w:rPr>
          <w:rFonts w:asciiTheme="minorHAnsi" w:hAnsiTheme="minorHAnsi" w:cstheme="minorHAnsi"/>
          <w:b/>
          <w:position w:val="1"/>
          <w:sz w:val="22"/>
        </w:rPr>
        <w:t xml:space="preserve">               </w:t>
      </w:r>
      <w:r w:rsidRPr="005A6CBA">
        <w:rPr>
          <w:rFonts w:asciiTheme="minorHAnsi" w:hAnsiTheme="minorHAnsi" w:cstheme="minorHAnsi"/>
          <w:b/>
          <w:spacing w:val="31"/>
          <w:position w:val="1"/>
          <w:sz w:val="22"/>
        </w:rPr>
        <w:t xml:space="preserve"> </w:t>
      </w:r>
      <w:r w:rsidR="005A6CBA" w:rsidRPr="005A6CBA">
        <w:rPr>
          <w:rFonts w:asciiTheme="minorHAnsi" w:hAnsiTheme="minorHAnsi" w:cstheme="minorHAnsi"/>
          <w:b/>
          <w:spacing w:val="31"/>
          <w:position w:val="1"/>
          <w:sz w:val="22"/>
        </w:rPr>
        <w:t xml:space="preserve">      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</w:rPr>
        <w:t>:</w:t>
      </w:r>
      <w:r w:rsidR="005A6CBA" w:rsidRPr="005A6CBA">
        <w:rPr>
          <w:rFonts w:asciiTheme="minorHAnsi" w:eastAsia="Courier New" w:hAnsiTheme="minorHAnsi" w:cstheme="minorHAnsi"/>
          <w:b/>
          <w:position w:val="1"/>
          <w:sz w:val="22"/>
        </w:rPr>
        <w:t xml:space="preserve"> </w:t>
      </w:r>
      <w:r w:rsidRPr="005A6CBA">
        <w:rPr>
          <w:rFonts w:asciiTheme="minorHAnsi" w:hAnsiTheme="minorHAnsi" w:cstheme="minorHAnsi"/>
          <w:b/>
          <w:spacing w:val="-1"/>
          <w:position w:val="1"/>
          <w:sz w:val="22"/>
        </w:rPr>
        <w:t xml:space="preserve"> </w:t>
      </w:r>
      <w:r w:rsidRPr="005A6CBA">
        <w:rPr>
          <w:rFonts w:asciiTheme="minorHAnsi" w:eastAsia="Courier New" w:hAnsiTheme="minorHAnsi" w:cstheme="minorHAnsi"/>
          <w:b/>
          <w:position w:val="1"/>
          <w:sz w:val="22"/>
          <w:u w:val="thick" w:color="000000"/>
        </w:rPr>
        <w:t>04</w:t>
      </w:r>
    </w:p>
    <w:p w:rsidR="009A38B8" w:rsidRDefault="009A38B8">
      <w:pPr>
        <w:spacing w:before="9" w:line="180" w:lineRule="exact"/>
        <w:rPr>
          <w:sz w:val="19"/>
          <w:szCs w:val="19"/>
        </w:rPr>
      </w:pPr>
    </w:p>
    <w:tbl>
      <w:tblPr>
        <w:tblW w:w="15632" w:type="dxa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67"/>
        <w:gridCol w:w="3260"/>
        <w:gridCol w:w="284"/>
        <w:gridCol w:w="314"/>
        <w:gridCol w:w="314"/>
        <w:gridCol w:w="286"/>
        <w:gridCol w:w="254"/>
        <w:gridCol w:w="257"/>
        <w:gridCol w:w="254"/>
        <w:gridCol w:w="254"/>
        <w:gridCol w:w="254"/>
        <w:gridCol w:w="317"/>
        <w:gridCol w:w="343"/>
        <w:gridCol w:w="317"/>
        <w:gridCol w:w="314"/>
        <w:gridCol w:w="314"/>
        <w:gridCol w:w="346"/>
        <w:gridCol w:w="307"/>
        <w:gridCol w:w="40"/>
        <w:gridCol w:w="403"/>
        <w:gridCol w:w="437"/>
        <w:gridCol w:w="440"/>
        <w:gridCol w:w="40"/>
        <w:gridCol w:w="649"/>
        <w:gridCol w:w="40"/>
        <w:gridCol w:w="651"/>
        <w:gridCol w:w="40"/>
        <w:gridCol w:w="543"/>
        <w:gridCol w:w="40"/>
        <w:gridCol w:w="546"/>
        <w:gridCol w:w="40"/>
        <w:gridCol w:w="793"/>
        <w:gridCol w:w="708"/>
        <w:gridCol w:w="40"/>
      </w:tblGrid>
      <w:tr w:rsidR="009A38B8" w:rsidTr="00003104">
        <w:trPr>
          <w:trHeight w:hRule="exact" w:val="30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Pr="0051193A" w:rsidRDefault="009A38B8" w:rsidP="0051193A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9A38B8" w:rsidRPr="0051193A" w:rsidRDefault="009D4E8E" w:rsidP="0051193A">
            <w:pPr>
              <w:spacing w:line="360" w:lineRule="auto"/>
              <w:ind w:left="156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NO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Pr="0051193A" w:rsidRDefault="009D4E8E" w:rsidP="0051193A">
            <w:pPr>
              <w:spacing w:line="360" w:lineRule="auto"/>
              <w:ind w:left="324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NO.</w:t>
            </w:r>
            <w:r w:rsidRPr="0051193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16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POKOK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Pr="0051193A" w:rsidRDefault="009D4E8E" w:rsidP="0051193A">
            <w:pPr>
              <w:spacing w:line="360" w:lineRule="auto"/>
              <w:ind w:left="713"/>
              <w:rPr>
                <w:rFonts w:asciiTheme="minorHAnsi" w:eastAsia="Courier New" w:hAnsiTheme="minorHAnsi" w:cstheme="minorHAnsi"/>
                <w:sz w:val="22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NAMA</w:t>
            </w:r>
            <w:r w:rsidRPr="0051193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15"/>
                <w:sz w:val="22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22"/>
                <w:szCs w:val="24"/>
              </w:rPr>
              <w:t>MAHASISWA/I</w:t>
            </w:r>
          </w:p>
        </w:tc>
        <w:tc>
          <w:tcPr>
            <w:tcW w:w="47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51193A">
            <w:pPr>
              <w:spacing w:line="360" w:lineRule="auto"/>
              <w:ind w:left="504"/>
              <w:jc w:val="center"/>
              <w:rPr>
                <w:rFonts w:asciiTheme="minorHAnsi" w:eastAsia="Courier New" w:hAnsiTheme="minorHAnsi" w:cstheme="minorHAnsi"/>
                <w:sz w:val="16"/>
                <w:szCs w:val="24"/>
              </w:rPr>
            </w:pPr>
            <w:proofErr w:type="gramStart"/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PERKULIAHAN</w:t>
            </w:r>
            <w:r w:rsidRPr="0051193A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51193A">
              <w:rPr>
                <w:rFonts w:asciiTheme="minorHAnsi" w:hAnsiTheme="minorHAnsi" w:cstheme="minorHAnsi"/>
                <w:spacing w:val="6"/>
                <w:sz w:val="18"/>
                <w:szCs w:val="24"/>
              </w:rPr>
              <w:t xml:space="preserve"> </w:t>
            </w:r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KE</w:t>
            </w:r>
            <w:proofErr w:type="gramEnd"/>
            <w:r w:rsidRPr="0051193A">
              <w:rPr>
                <w:rFonts w:asciiTheme="minorHAnsi" w:eastAsia="Courier New" w:hAnsiTheme="minorHAnsi" w:cstheme="minorHAnsi"/>
                <w:sz w:val="18"/>
                <w:szCs w:val="24"/>
              </w:rPr>
              <w:t>.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001189">
            <w:pPr>
              <w:spacing w:line="360" w:lineRule="auto"/>
              <w:ind w:left="353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TUGAS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001189">
            <w:pPr>
              <w:spacing w:line="360" w:lineRule="auto"/>
              <w:ind w:left="53" w:right="-26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Hadir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001189">
            <w:pPr>
              <w:spacing w:line="360" w:lineRule="auto"/>
              <w:ind w:left="38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Tugas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001189">
            <w:pPr>
              <w:spacing w:line="360" w:lineRule="auto"/>
              <w:ind w:left="113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UTS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Pr="0051193A" w:rsidRDefault="009D4E8E" w:rsidP="00001189">
            <w:pPr>
              <w:spacing w:line="360" w:lineRule="auto"/>
              <w:ind w:left="98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UAS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Pr="0051193A" w:rsidRDefault="00001189" w:rsidP="00001189">
            <w:pPr>
              <w:spacing w:line="48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hAnsiTheme="minorHAnsi" w:cstheme="minorHAnsi"/>
                <w:szCs w:val="24"/>
              </w:rPr>
              <w:t>Angka</w:t>
            </w:r>
            <w:proofErr w:type="spellEnd"/>
          </w:p>
          <w:p w:rsidR="009A38B8" w:rsidRPr="0051193A" w:rsidRDefault="009D4E8E" w:rsidP="00001189">
            <w:pPr>
              <w:spacing w:line="480" w:lineRule="auto"/>
              <w:ind w:left="113"/>
              <w:jc w:val="center"/>
              <w:rPr>
                <w:rFonts w:asciiTheme="minorHAnsi" w:eastAsia="Courier New" w:hAnsiTheme="minorHAnsi" w:cstheme="minorHAnsi"/>
                <w:szCs w:val="24"/>
              </w:rPr>
            </w:pPr>
            <w:r w:rsidRPr="0051193A">
              <w:rPr>
                <w:rFonts w:asciiTheme="minorHAnsi" w:eastAsia="Courier New" w:hAnsiTheme="minorHAnsi" w:cstheme="minorHAnsi"/>
                <w:szCs w:val="24"/>
              </w:rPr>
              <w:t>NILAI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8B8" w:rsidRPr="0051193A" w:rsidRDefault="00001189" w:rsidP="00001189">
            <w:pPr>
              <w:spacing w:line="48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hAnsiTheme="minorHAnsi" w:cstheme="minorHAnsi"/>
                <w:szCs w:val="24"/>
              </w:rPr>
              <w:t>Huruf</w:t>
            </w:r>
            <w:proofErr w:type="spellEnd"/>
          </w:p>
          <w:p w:rsidR="009A38B8" w:rsidRPr="0051193A" w:rsidRDefault="009D4E8E" w:rsidP="00001189">
            <w:pPr>
              <w:spacing w:line="480" w:lineRule="auto"/>
              <w:ind w:left="250"/>
              <w:jc w:val="center"/>
              <w:rPr>
                <w:rFonts w:asciiTheme="minorHAnsi" w:eastAsia="Courier New" w:hAnsiTheme="minorHAnsi" w:cstheme="minorHAnsi"/>
                <w:szCs w:val="24"/>
              </w:rPr>
            </w:pPr>
            <w:proofErr w:type="spellStart"/>
            <w:r w:rsidRPr="0051193A">
              <w:rPr>
                <w:rFonts w:asciiTheme="minorHAnsi" w:eastAsia="Courier New" w:hAnsiTheme="minorHAnsi" w:cstheme="minorHAnsi"/>
                <w:szCs w:val="24"/>
              </w:rPr>
              <w:t>Ket</w:t>
            </w:r>
            <w:proofErr w:type="spellEnd"/>
            <w:r w:rsidRPr="0051193A">
              <w:rPr>
                <w:rFonts w:asciiTheme="minorHAnsi" w:eastAsia="Courier New" w:hAnsiTheme="minorHAnsi" w:cstheme="minorHAnsi"/>
                <w:szCs w:val="24"/>
              </w:rPr>
              <w:t>.</w:t>
            </w:r>
          </w:p>
        </w:tc>
      </w:tr>
      <w:tr w:rsidR="009A38B8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 w:rsidP="00001189">
            <w:pPr>
              <w:spacing w:line="360" w:lineRule="auto"/>
            </w:pPr>
          </w:p>
        </w:tc>
        <w:tc>
          <w:tcPr>
            <w:tcW w:w="1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 w:rsidP="00001189">
            <w:pPr>
              <w:spacing w:line="360" w:lineRule="auto"/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 w:rsidP="00001189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8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6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8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6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8" w:right="-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14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9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III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10%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18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20%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1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30%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D4E8E" w:rsidP="00001189">
            <w:pPr>
              <w:spacing w:line="480" w:lineRule="auto"/>
              <w:ind w:left="1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40%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 w:rsidP="00001189">
            <w:pPr>
              <w:spacing w:line="480" w:lineRule="auto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8B8" w:rsidRDefault="009A38B8" w:rsidP="00001189">
            <w:pPr>
              <w:spacing w:line="480" w:lineRule="auto"/>
            </w:pPr>
          </w:p>
        </w:tc>
      </w:tr>
      <w:tr w:rsidR="009F0EA8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0EA8" w:rsidRDefault="009F0EA8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0EA8" w:rsidRDefault="009F0EA8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2018340350002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0EA8" w:rsidRDefault="009F0EA8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HANNA SAVANNAH 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9F0EA8">
            <w:pPr>
              <w:spacing w:line="480" w:lineRule="auto"/>
              <w:jc w:val="center"/>
            </w:pPr>
            <w: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>
            <w:r w:rsidRPr="000C4EA8"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EA8" w:rsidRDefault="009F0EA8" w:rsidP="00001189">
            <w:pPr>
              <w:spacing w:line="480" w:lineRule="auto"/>
            </w:pPr>
          </w:p>
        </w:tc>
      </w:tr>
      <w:tr w:rsidR="00003104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2018340350009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 PURBA    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485ABE3" wp14:editId="47201AD3">
                  <wp:extent cx="170815" cy="201295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5B1F821" wp14:editId="0788DDE9">
                  <wp:extent cx="170815" cy="201295"/>
                  <wp:effectExtent l="0" t="0" r="63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8B5F7E8" wp14:editId="67F444F6">
                  <wp:extent cx="170815" cy="201295"/>
                  <wp:effectExtent l="0" t="0" r="635" b="825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1068EB9" wp14:editId="139E24A1">
                  <wp:extent cx="170815" cy="201295"/>
                  <wp:effectExtent l="0" t="0" r="635" b="825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4EFEAAA" wp14:editId="730A3BBE">
                  <wp:extent cx="170815" cy="201295"/>
                  <wp:effectExtent l="0" t="0" r="635" b="8255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AA2ECDE" wp14:editId="076602CD">
                  <wp:extent cx="170815" cy="201295"/>
                  <wp:effectExtent l="0" t="0" r="635" b="825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F863981" wp14:editId="0B58EB33">
                  <wp:extent cx="170815" cy="201295"/>
                  <wp:effectExtent l="0" t="0" r="635" b="825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D43B534" wp14:editId="598B7623">
                  <wp:extent cx="170815" cy="201295"/>
                  <wp:effectExtent l="0" t="0" r="635" b="825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6400C6F" wp14:editId="7229D17E">
                  <wp:extent cx="170815" cy="201295"/>
                  <wp:effectExtent l="0" t="0" r="635" b="825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956C070" wp14:editId="202177A9">
                  <wp:extent cx="170815" cy="201295"/>
                  <wp:effectExtent l="0" t="0" r="635" b="825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EF8423F" wp14:editId="55123909">
                  <wp:extent cx="170815" cy="201295"/>
                  <wp:effectExtent l="0" t="0" r="635" b="825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722F96B" wp14:editId="53C74DF8">
                  <wp:extent cx="170815" cy="201295"/>
                  <wp:effectExtent l="0" t="0" r="635" b="825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007039B" wp14:editId="482202FC">
                  <wp:extent cx="170815" cy="201295"/>
                  <wp:effectExtent l="0" t="0" r="635" b="825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BD967CB" wp14:editId="3E6FC651">
                  <wp:extent cx="170815" cy="201295"/>
                  <wp:effectExtent l="0" t="0" r="635" b="825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117D6A8" wp14:editId="6A92E4F0">
                  <wp:extent cx="170815" cy="201295"/>
                  <wp:effectExtent l="0" t="0" r="635" b="825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065B956" wp14:editId="7983CC2A">
                  <wp:extent cx="170815" cy="201295"/>
                  <wp:effectExtent l="0" t="0" r="635" b="825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</w:tr>
      <w:tr w:rsidR="00003104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2020340350001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CHRISTINA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D7760BE" wp14:editId="77C73811">
                  <wp:extent cx="170815" cy="201295"/>
                  <wp:effectExtent l="0" t="0" r="63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0BEE102" wp14:editId="25CAD4E2">
                  <wp:extent cx="170815" cy="201295"/>
                  <wp:effectExtent l="0" t="0" r="635" b="825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1559CB1" wp14:editId="7C693426">
                  <wp:extent cx="170815" cy="201295"/>
                  <wp:effectExtent l="0" t="0" r="635" b="825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B028DC3" wp14:editId="5C056AB3">
                  <wp:extent cx="170815" cy="201295"/>
                  <wp:effectExtent l="0" t="0" r="635" b="825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6DB2E6A" wp14:editId="31908D19">
                  <wp:extent cx="170815" cy="201295"/>
                  <wp:effectExtent l="0" t="0" r="63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181C3D6" wp14:editId="3A42B4B8">
                  <wp:extent cx="170815" cy="201295"/>
                  <wp:effectExtent l="0" t="0" r="635" b="825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C1BD7BA" wp14:editId="432FCF17">
                  <wp:extent cx="170815" cy="201295"/>
                  <wp:effectExtent l="0" t="0" r="635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C287B00" wp14:editId="58037A14">
                  <wp:extent cx="170815" cy="201295"/>
                  <wp:effectExtent l="0" t="0" r="635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86F2B42" wp14:editId="7BDB3C38">
                  <wp:extent cx="170815" cy="201295"/>
                  <wp:effectExtent l="0" t="0" r="635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4A227DB" wp14:editId="7BDFCB9B">
                  <wp:extent cx="170815" cy="201295"/>
                  <wp:effectExtent l="0" t="0" r="635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392EB59" wp14:editId="465BA0DB">
                  <wp:extent cx="170815" cy="201295"/>
                  <wp:effectExtent l="0" t="0" r="635" b="825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436BE23" wp14:editId="0329109F">
                  <wp:extent cx="170815" cy="201295"/>
                  <wp:effectExtent l="0" t="0" r="635" b="825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96F5750" wp14:editId="1F7570B5">
                  <wp:extent cx="170815" cy="201295"/>
                  <wp:effectExtent l="0" t="0" r="635" b="825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77195A9" wp14:editId="5B87604A">
                  <wp:extent cx="170815" cy="201295"/>
                  <wp:effectExtent l="0" t="0" r="635" b="825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385E64C" wp14:editId="72E0F5A1">
                  <wp:extent cx="170815" cy="201295"/>
                  <wp:effectExtent l="0" t="0" r="635" b="825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B3C23CA" wp14:editId="0D35D16E">
                  <wp:extent cx="170815" cy="201295"/>
                  <wp:effectExtent l="0" t="0" r="635" b="825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</w:tr>
      <w:tr w:rsidR="00003104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2020340350005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AFIFA DWI RIZKYTA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AE345B3" wp14:editId="7BF5DE4F">
                  <wp:extent cx="170815" cy="201295"/>
                  <wp:effectExtent l="0" t="0" r="63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25E6753" wp14:editId="1AAEA0EA">
                  <wp:extent cx="170815" cy="201295"/>
                  <wp:effectExtent l="0" t="0" r="635" b="825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85FE89B" wp14:editId="526B539B">
                  <wp:extent cx="170815" cy="201295"/>
                  <wp:effectExtent l="0" t="0" r="635" b="825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A733E37" wp14:editId="3226CD2D">
                  <wp:extent cx="170815" cy="201295"/>
                  <wp:effectExtent l="0" t="0" r="635" b="825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59A014E" wp14:editId="5030CB87">
                  <wp:extent cx="170815" cy="201295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AFCCABD" wp14:editId="4EFAA68D">
                  <wp:extent cx="170815" cy="201295"/>
                  <wp:effectExtent l="0" t="0" r="635" b="825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0D44CAA" wp14:editId="6B8DB646">
                  <wp:extent cx="170815" cy="201295"/>
                  <wp:effectExtent l="0" t="0" r="635" b="825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6969531" wp14:editId="49E63E42">
                  <wp:extent cx="170815" cy="201295"/>
                  <wp:effectExtent l="0" t="0" r="635" b="825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0EF526E" wp14:editId="183A0162">
                  <wp:extent cx="170815" cy="201295"/>
                  <wp:effectExtent l="0" t="0" r="635" b="825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453C1A8" wp14:editId="1C38EE39">
                  <wp:extent cx="170815" cy="201295"/>
                  <wp:effectExtent l="0" t="0" r="635" b="825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F17D048" wp14:editId="5F9E303F">
                  <wp:extent cx="170815" cy="201295"/>
                  <wp:effectExtent l="0" t="0" r="635" b="825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2ADD5C6" wp14:editId="71EEF48E">
                  <wp:extent cx="170815" cy="201295"/>
                  <wp:effectExtent l="0" t="0" r="635" b="825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728CD70" wp14:editId="735E4A94">
                  <wp:extent cx="170815" cy="201295"/>
                  <wp:effectExtent l="0" t="0" r="635" b="825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3600A94" wp14:editId="16827828">
                  <wp:extent cx="170815" cy="201295"/>
                  <wp:effectExtent l="0" t="0" r="635" b="825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6484656" wp14:editId="3DBF26BC">
                  <wp:extent cx="170815" cy="201295"/>
                  <wp:effectExtent l="0" t="0" r="635" b="825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93DDDCD" wp14:editId="0572E3B5">
                  <wp:extent cx="170815" cy="201295"/>
                  <wp:effectExtent l="0" t="0" r="635" b="825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</w:tr>
      <w:tr w:rsidR="00003104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2020340350006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NADHIF HABIBI       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3E0BA09" wp14:editId="2F4DB41A">
                  <wp:extent cx="170815" cy="201295"/>
                  <wp:effectExtent l="0" t="0" r="635" b="825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3031233" wp14:editId="37DE16AE">
                  <wp:extent cx="170815" cy="201295"/>
                  <wp:effectExtent l="0" t="0" r="635" b="825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5E18D71E" wp14:editId="7A0185CB">
                  <wp:extent cx="170815" cy="201295"/>
                  <wp:effectExtent l="0" t="0" r="635" b="825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776AC2B" wp14:editId="0EB7A4FF">
                  <wp:extent cx="170815" cy="201295"/>
                  <wp:effectExtent l="0" t="0" r="635" b="825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6418708" wp14:editId="0AE600D2">
                  <wp:extent cx="170815" cy="201295"/>
                  <wp:effectExtent l="0" t="0" r="635" b="825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4BA33A2" wp14:editId="665BA24B">
                  <wp:extent cx="170815" cy="201295"/>
                  <wp:effectExtent l="0" t="0" r="635" b="825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46E0C48" wp14:editId="6CDA1BB7">
                  <wp:extent cx="170815" cy="201295"/>
                  <wp:effectExtent l="0" t="0" r="635" b="825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6663B76" wp14:editId="1B03DAA3">
                  <wp:extent cx="170815" cy="201295"/>
                  <wp:effectExtent l="0" t="0" r="635" b="825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7DE75E9A" wp14:editId="30252D69">
                  <wp:extent cx="170815" cy="201295"/>
                  <wp:effectExtent l="0" t="0" r="635" b="825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D4BEB8A" wp14:editId="0497D12C">
                  <wp:extent cx="170815" cy="201295"/>
                  <wp:effectExtent l="0" t="0" r="635" b="825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4F4035C3" wp14:editId="6D5B5D31">
                  <wp:extent cx="170815" cy="201295"/>
                  <wp:effectExtent l="0" t="0" r="635" b="825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65131B75" wp14:editId="29113EAF">
                  <wp:extent cx="170815" cy="201295"/>
                  <wp:effectExtent l="0" t="0" r="635" b="825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159E77A0" wp14:editId="7B5FE381">
                  <wp:extent cx="170815" cy="201295"/>
                  <wp:effectExtent l="0" t="0" r="635" b="825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28A7B66A" wp14:editId="450DBF5F">
                  <wp:extent cx="170815" cy="201295"/>
                  <wp:effectExtent l="0" t="0" r="635" b="825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3B738890" wp14:editId="5A4AC91D">
                  <wp:extent cx="170815" cy="201295"/>
                  <wp:effectExtent l="0" t="0" r="635" b="825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  <w:r w:rsidRPr="00445136">
              <w:rPr>
                <w:noProof/>
              </w:rPr>
              <w:drawing>
                <wp:inline distT="0" distB="0" distL="0" distR="0" wp14:anchorId="02123E59" wp14:editId="10EE8386">
                  <wp:extent cx="170815" cy="201295"/>
                  <wp:effectExtent l="0" t="0" r="635" b="825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001189">
            <w:pPr>
              <w:spacing w:line="480" w:lineRule="auto"/>
            </w:pPr>
          </w:p>
        </w:tc>
      </w:tr>
      <w:tr w:rsidR="00003104" w:rsidTr="00003104">
        <w:trPr>
          <w:gridAfter w:val="1"/>
          <w:wAfter w:w="40" w:type="dxa"/>
          <w:trHeight w:hRule="exact" w:val="2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2021340350019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3104" w:rsidRDefault="00003104" w:rsidP="00003104">
            <w:pPr>
              <w:ind w:left="2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YUNITA AMANDA FAIZAH         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6A13D9E" wp14:editId="72C57E08">
                  <wp:extent cx="170815" cy="201295"/>
                  <wp:effectExtent l="0" t="0" r="635" b="825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D80FC7C" wp14:editId="7862D305">
                  <wp:extent cx="170815" cy="201295"/>
                  <wp:effectExtent l="0" t="0" r="635" b="825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2466CF1" wp14:editId="62CE126B">
                  <wp:extent cx="170815" cy="201295"/>
                  <wp:effectExtent l="0" t="0" r="635" b="825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6A58DE9" wp14:editId="6841D180">
                  <wp:extent cx="170815" cy="201295"/>
                  <wp:effectExtent l="0" t="0" r="635" b="825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00EFBA2" wp14:editId="19D8516B">
                  <wp:extent cx="170815" cy="201295"/>
                  <wp:effectExtent l="0" t="0" r="63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AB82800" wp14:editId="25E34F55">
                  <wp:extent cx="170815" cy="201295"/>
                  <wp:effectExtent l="0" t="0" r="635" b="825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C6746B9" wp14:editId="4110EEB0">
                  <wp:extent cx="170815" cy="201295"/>
                  <wp:effectExtent l="0" t="0" r="635" b="825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1A1BAB7" wp14:editId="7484E415">
                  <wp:extent cx="170815" cy="201295"/>
                  <wp:effectExtent l="0" t="0" r="635" b="825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292EDF29" wp14:editId="0633E02B">
                  <wp:extent cx="170815" cy="201295"/>
                  <wp:effectExtent l="0" t="0" r="635" b="825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F2B94E9" wp14:editId="15FC6678">
                  <wp:extent cx="170815" cy="201295"/>
                  <wp:effectExtent l="0" t="0" r="635" b="825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EF3C970" wp14:editId="398377DF">
                  <wp:extent cx="170815" cy="201295"/>
                  <wp:effectExtent l="0" t="0" r="635" b="825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39A89F8" wp14:editId="5AABAE68">
                  <wp:extent cx="170815" cy="201295"/>
                  <wp:effectExtent l="0" t="0" r="635" b="825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074EB848" wp14:editId="7200563B">
                  <wp:extent cx="170815" cy="201295"/>
                  <wp:effectExtent l="0" t="0" r="635" b="825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1F8F87E" wp14:editId="1761B259">
                  <wp:extent cx="170815" cy="201295"/>
                  <wp:effectExtent l="0" t="0" r="635" b="825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1A03B921" wp14:editId="1BE1F4B1">
                  <wp:extent cx="170815" cy="201295"/>
                  <wp:effectExtent l="0" t="0" r="635" b="825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  <w:rPr>
                <w:noProof/>
              </w:rPr>
            </w:pPr>
            <w:r w:rsidRPr="00445136">
              <w:rPr>
                <w:noProof/>
              </w:rPr>
              <w:drawing>
                <wp:inline distT="0" distB="0" distL="0" distR="0" wp14:anchorId="4674EBA3" wp14:editId="0E80B50B">
                  <wp:extent cx="170815" cy="201295"/>
                  <wp:effectExtent l="0" t="0" r="635" b="825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04" w:rsidRDefault="00003104" w:rsidP="00750C68">
            <w:pPr>
              <w:spacing w:line="480" w:lineRule="auto"/>
            </w:pPr>
          </w:p>
        </w:tc>
      </w:tr>
    </w:tbl>
    <w:p w:rsidR="00776F63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2B2602" w:rsidRDefault="002B2602" w:rsidP="00005BA5">
      <w:pPr>
        <w:tabs>
          <w:tab w:val="left" w:pos="15168"/>
        </w:tabs>
        <w:spacing w:before="40"/>
        <w:ind w:right="972"/>
        <w:jc w:val="right"/>
        <w:rPr>
          <w:rFonts w:ascii="Courier New" w:eastAsia="Courier New" w:hAnsi="Courier New" w:cs="Courier New"/>
        </w:rPr>
      </w:pPr>
    </w:p>
    <w:p w:rsidR="009A38B8" w:rsidRPr="00CF2ED2" w:rsidRDefault="009D4E8E" w:rsidP="00CF2ED2">
      <w:pPr>
        <w:spacing w:before="40"/>
        <w:ind w:right="1965"/>
        <w:jc w:val="right"/>
        <w:rPr>
          <w:rFonts w:asciiTheme="minorHAnsi" w:eastAsia="Courier New" w:hAnsiTheme="minorHAnsi" w:cstheme="minorHAnsi"/>
          <w:w w:val="99"/>
        </w:rPr>
      </w:pPr>
      <w:r w:rsidRPr="00CF2ED2">
        <w:rPr>
          <w:rFonts w:asciiTheme="minorHAnsi" w:eastAsia="Courier New" w:hAnsiTheme="minorHAnsi" w:cstheme="minorHAnsi"/>
        </w:rPr>
        <w:t>Jakarta</w:t>
      </w:r>
      <w:proofErr w:type="gramStart"/>
      <w:r w:rsidRPr="00CF2ED2">
        <w:rPr>
          <w:rFonts w:asciiTheme="minorHAnsi" w:eastAsia="Courier New" w:hAnsiTheme="minorHAnsi" w:cstheme="minorHAnsi"/>
          <w:spacing w:val="3"/>
        </w:rPr>
        <w:t>,</w:t>
      </w:r>
      <w:r w:rsidR="00005BA5" w:rsidRPr="00CF2ED2">
        <w:rPr>
          <w:rFonts w:asciiTheme="minorHAnsi" w:eastAsia="Courier New" w:hAnsiTheme="minorHAnsi" w:cstheme="minorHAnsi"/>
          <w:spacing w:val="3"/>
        </w:rPr>
        <w:t>18</w:t>
      </w:r>
      <w:proofErr w:type="gramEnd"/>
      <w:r w:rsidR="00005BA5" w:rsidRPr="00CF2ED2">
        <w:rPr>
          <w:rFonts w:asciiTheme="minorHAnsi" w:eastAsia="Courier New" w:hAnsiTheme="minorHAnsi" w:cstheme="minorHAnsi"/>
          <w:spacing w:val="3"/>
        </w:rPr>
        <w:t xml:space="preserve"> </w:t>
      </w:r>
      <w:proofErr w:type="spellStart"/>
      <w:r w:rsidR="00005BA5" w:rsidRPr="00CF2ED2">
        <w:rPr>
          <w:rFonts w:asciiTheme="minorHAnsi" w:eastAsia="Courier New" w:hAnsiTheme="minorHAnsi" w:cstheme="minorHAnsi"/>
          <w:spacing w:val="3"/>
        </w:rPr>
        <w:t>Juli</w:t>
      </w:r>
      <w:proofErr w:type="spellEnd"/>
      <w:r w:rsidR="00005BA5" w:rsidRPr="00CF2ED2">
        <w:rPr>
          <w:rFonts w:asciiTheme="minorHAnsi" w:eastAsia="Courier New" w:hAnsiTheme="minorHAnsi" w:cstheme="minorHAnsi"/>
          <w:spacing w:val="3"/>
        </w:rPr>
        <w:t xml:space="preserve"> </w:t>
      </w:r>
      <w:r w:rsidRPr="00CF2ED2">
        <w:rPr>
          <w:rFonts w:asciiTheme="minorHAnsi" w:eastAsia="Courier New" w:hAnsiTheme="minorHAnsi" w:cstheme="minorHAnsi"/>
          <w:w w:val="99"/>
        </w:rPr>
        <w:t>2022</w:t>
      </w:r>
    </w:p>
    <w:p w:rsidR="00776F63" w:rsidRPr="00CF2ED2" w:rsidRDefault="00776F63" w:rsidP="00005BA5">
      <w:pPr>
        <w:tabs>
          <w:tab w:val="left" w:pos="15168"/>
        </w:tabs>
        <w:spacing w:before="40"/>
        <w:ind w:right="972"/>
        <w:jc w:val="right"/>
        <w:rPr>
          <w:rFonts w:asciiTheme="minorHAnsi" w:eastAsia="Courier New" w:hAnsiTheme="minorHAnsi" w:cstheme="minorHAnsi"/>
          <w:w w:val="99"/>
        </w:rPr>
      </w:pPr>
    </w:p>
    <w:p w:rsidR="009A38B8" w:rsidRPr="00CF2ED2" w:rsidRDefault="009A38B8">
      <w:pPr>
        <w:spacing w:before="7" w:line="100" w:lineRule="exact"/>
        <w:rPr>
          <w:rFonts w:asciiTheme="minorHAnsi" w:hAnsiTheme="minorHAnsi" w:cstheme="minorHAnsi"/>
          <w:sz w:val="11"/>
          <w:szCs w:val="11"/>
        </w:rPr>
      </w:pPr>
    </w:p>
    <w:p w:rsidR="009A38B8" w:rsidRPr="00CF2ED2" w:rsidRDefault="009D4E8E" w:rsidP="00C83525">
      <w:pPr>
        <w:spacing w:line="200" w:lineRule="exact"/>
        <w:ind w:left="1985"/>
        <w:rPr>
          <w:rFonts w:asciiTheme="minorHAnsi" w:eastAsia="Courier New" w:hAnsiTheme="minorHAnsi" w:cstheme="minorHAnsi"/>
        </w:rPr>
      </w:pPr>
      <w:proofErr w:type="spellStart"/>
      <w:proofErr w:type="gramStart"/>
      <w:r w:rsidRPr="00CF2ED2">
        <w:rPr>
          <w:rFonts w:asciiTheme="minorHAnsi" w:eastAsia="Courier New" w:hAnsiTheme="minorHAnsi" w:cstheme="minorHAnsi"/>
          <w:position w:val="1"/>
        </w:rPr>
        <w:t>Kepala</w:t>
      </w:r>
      <w:proofErr w:type="spellEnd"/>
      <w:r w:rsidRPr="00CF2ED2">
        <w:rPr>
          <w:rFonts w:asciiTheme="minorHAnsi" w:hAnsiTheme="minorHAnsi" w:cstheme="minorHAnsi"/>
          <w:position w:val="1"/>
        </w:rPr>
        <w:t xml:space="preserve"> </w:t>
      </w:r>
      <w:r w:rsidRPr="00CF2ED2">
        <w:rPr>
          <w:rFonts w:asciiTheme="minorHAnsi" w:hAnsiTheme="minorHAnsi" w:cstheme="minorHAnsi"/>
          <w:spacing w:val="12"/>
          <w:position w:val="1"/>
        </w:rPr>
        <w:t xml:space="preserve"> </w:t>
      </w:r>
      <w:r w:rsidRPr="00CF2ED2">
        <w:rPr>
          <w:rFonts w:asciiTheme="minorHAnsi" w:eastAsia="Courier New" w:hAnsiTheme="minorHAnsi" w:cstheme="minorHAnsi"/>
          <w:position w:val="1"/>
        </w:rPr>
        <w:t>Program</w:t>
      </w:r>
      <w:proofErr w:type="gramEnd"/>
      <w:r w:rsidRPr="00CF2ED2">
        <w:rPr>
          <w:rFonts w:asciiTheme="minorHAnsi" w:hAnsiTheme="minorHAnsi" w:cstheme="minorHAnsi"/>
          <w:position w:val="1"/>
        </w:rPr>
        <w:t xml:space="preserve"> </w:t>
      </w:r>
      <w:r w:rsidRPr="00CF2ED2">
        <w:rPr>
          <w:rFonts w:asciiTheme="minorHAnsi" w:hAnsiTheme="minorHAnsi" w:cstheme="minorHAnsi"/>
          <w:spacing w:val="11"/>
          <w:position w:val="1"/>
        </w:rPr>
        <w:t xml:space="preserve"> </w:t>
      </w:r>
      <w:proofErr w:type="spellStart"/>
      <w:r w:rsidRPr="00CF2ED2">
        <w:rPr>
          <w:rFonts w:asciiTheme="minorHAnsi" w:eastAsia="Courier New" w:hAnsiTheme="minorHAnsi" w:cstheme="minorHAnsi"/>
          <w:position w:val="1"/>
        </w:rPr>
        <w:t>Studi</w:t>
      </w:r>
      <w:proofErr w:type="spellEnd"/>
      <w:r w:rsidRPr="00CF2ED2">
        <w:rPr>
          <w:rFonts w:asciiTheme="minorHAnsi" w:hAnsiTheme="minorHAnsi" w:cstheme="minorHAnsi"/>
          <w:position w:val="1"/>
        </w:rPr>
        <w:t xml:space="preserve">                                                                                                                                      </w:t>
      </w:r>
      <w:r w:rsidR="00C83525" w:rsidRPr="00CF2ED2">
        <w:rPr>
          <w:rFonts w:asciiTheme="minorHAnsi" w:hAnsiTheme="minorHAnsi" w:cstheme="minorHAnsi"/>
          <w:position w:val="1"/>
        </w:rPr>
        <w:t xml:space="preserve">   </w:t>
      </w:r>
      <w:r w:rsidR="00CF2ED2">
        <w:rPr>
          <w:rFonts w:asciiTheme="minorHAnsi" w:hAnsiTheme="minorHAnsi" w:cstheme="minorHAnsi"/>
          <w:position w:val="1"/>
        </w:rPr>
        <w:t xml:space="preserve">                 </w:t>
      </w:r>
      <w:bookmarkStart w:id="0" w:name="_GoBack"/>
      <w:bookmarkEnd w:id="0"/>
      <w:proofErr w:type="spellStart"/>
      <w:r w:rsidRPr="00CF2ED2">
        <w:rPr>
          <w:rFonts w:asciiTheme="minorHAnsi" w:eastAsia="Courier New" w:hAnsiTheme="minorHAnsi" w:cstheme="minorHAnsi"/>
          <w:position w:val="1"/>
        </w:rPr>
        <w:t>Dosen</w:t>
      </w:r>
      <w:proofErr w:type="spellEnd"/>
      <w:r w:rsidRPr="00CF2ED2">
        <w:rPr>
          <w:rFonts w:asciiTheme="minorHAnsi" w:hAnsiTheme="minorHAnsi" w:cstheme="minorHAnsi"/>
          <w:position w:val="1"/>
        </w:rPr>
        <w:t xml:space="preserve"> </w:t>
      </w:r>
      <w:r w:rsidRPr="00CF2ED2">
        <w:rPr>
          <w:rFonts w:asciiTheme="minorHAnsi" w:hAnsiTheme="minorHAnsi" w:cstheme="minorHAnsi"/>
          <w:spacing w:val="13"/>
          <w:position w:val="1"/>
        </w:rPr>
        <w:t xml:space="preserve"> </w:t>
      </w:r>
      <w:proofErr w:type="spellStart"/>
      <w:r w:rsidRPr="00CF2ED2">
        <w:rPr>
          <w:rFonts w:asciiTheme="minorHAnsi" w:eastAsia="Courier New" w:hAnsiTheme="minorHAnsi" w:cstheme="minorHAnsi"/>
          <w:position w:val="1"/>
        </w:rPr>
        <w:t>Pengampu</w:t>
      </w:r>
      <w:proofErr w:type="spellEnd"/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line="200" w:lineRule="exact"/>
      </w:pPr>
    </w:p>
    <w:p w:rsidR="009A38B8" w:rsidRDefault="009A38B8">
      <w:pPr>
        <w:spacing w:before="18" w:line="200" w:lineRule="exact"/>
      </w:pPr>
    </w:p>
    <w:p w:rsidR="009A38B8" w:rsidRPr="002B2602" w:rsidRDefault="002B2602" w:rsidP="002B2602">
      <w:pPr>
        <w:spacing w:before="40"/>
        <w:ind w:left="1985"/>
        <w:rPr>
          <w:rFonts w:asciiTheme="minorHAnsi" w:eastAsia="Courier New" w:hAnsiTheme="minorHAnsi" w:cstheme="minorHAnsi"/>
          <w:sz w:val="24"/>
        </w:rPr>
      </w:pPr>
      <w:r w:rsidRPr="002B2602">
        <w:rPr>
          <w:rFonts w:asciiTheme="minorHAnsi" w:eastAsia="Courier New" w:hAnsiTheme="minorHAnsi" w:cstheme="minorHAnsi"/>
          <w:sz w:val="24"/>
        </w:rPr>
        <w:t xml:space="preserve">M. DJAUHARI, SE, </w:t>
      </w:r>
      <w:proofErr w:type="spellStart"/>
      <w:r w:rsidRPr="002B2602">
        <w:rPr>
          <w:rFonts w:asciiTheme="minorHAnsi" w:eastAsia="Courier New" w:hAnsiTheme="minorHAnsi" w:cstheme="minorHAnsi"/>
          <w:sz w:val="24"/>
        </w:rPr>
        <w:t>Ak</w:t>
      </w:r>
      <w:proofErr w:type="spellEnd"/>
      <w:r w:rsidRPr="002B2602">
        <w:rPr>
          <w:rFonts w:asciiTheme="minorHAnsi" w:eastAsia="Courier New" w:hAnsiTheme="minorHAnsi" w:cstheme="minorHAnsi"/>
          <w:sz w:val="24"/>
        </w:rPr>
        <w:t>, MM</w:t>
      </w:r>
      <w:r w:rsidR="009D4E8E" w:rsidRPr="002B260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EDDY SUKANDAR, SE</w:t>
      </w:r>
      <w:proofErr w:type="gramStart"/>
      <w:r>
        <w:rPr>
          <w:rFonts w:asciiTheme="minorHAnsi" w:hAnsiTheme="minorHAnsi" w:cstheme="minorHAnsi"/>
          <w:sz w:val="24"/>
        </w:rPr>
        <w:t>,MM</w:t>
      </w:r>
      <w:proofErr w:type="gramEnd"/>
      <w:r w:rsidR="009D4E8E" w:rsidRPr="002B2602">
        <w:rPr>
          <w:rFonts w:asciiTheme="minorHAnsi" w:hAnsiTheme="minorHAnsi" w:cstheme="minorHAnsi"/>
          <w:sz w:val="24"/>
        </w:rPr>
        <w:t xml:space="preserve">                           </w:t>
      </w:r>
      <w:r w:rsidR="00776F63" w:rsidRPr="002B2602">
        <w:rPr>
          <w:rFonts w:asciiTheme="minorHAnsi" w:hAnsiTheme="minorHAnsi" w:cstheme="minorHAnsi"/>
          <w:sz w:val="24"/>
        </w:rPr>
        <w:t xml:space="preserve">    </w:t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</w:r>
      <w:r w:rsidR="009B2E3C" w:rsidRPr="002B2602">
        <w:rPr>
          <w:rFonts w:asciiTheme="minorHAnsi" w:hAnsiTheme="minorHAnsi" w:cstheme="minorHAnsi"/>
          <w:sz w:val="24"/>
        </w:rPr>
        <w:tab/>
        <w:t xml:space="preserve">       </w:t>
      </w:r>
      <w:r w:rsidR="009D4E8E" w:rsidRPr="002B2602">
        <w:rPr>
          <w:rFonts w:asciiTheme="minorHAnsi" w:hAnsiTheme="minorHAnsi" w:cstheme="minorHAnsi"/>
          <w:spacing w:val="5"/>
          <w:sz w:val="24"/>
        </w:rPr>
        <w:t xml:space="preserve"> </w:t>
      </w:r>
      <w:r w:rsidR="00C83525" w:rsidRPr="002B2602">
        <w:rPr>
          <w:rFonts w:asciiTheme="minorHAnsi" w:hAnsiTheme="minorHAnsi" w:cstheme="minorHAnsi"/>
          <w:spacing w:val="5"/>
          <w:sz w:val="24"/>
        </w:rPr>
        <w:t xml:space="preserve">                                                                                                         </w:t>
      </w:r>
    </w:p>
    <w:sectPr w:rsidR="009A38B8" w:rsidRPr="002B2602">
      <w:type w:val="continuous"/>
      <w:pgSz w:w="16840" w:h="11920" w:orient="landscape"/>
      <w:pgMar w:top="-2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3pt;height:15.65pt;visibility:visible;mso-wrap-style:square" o:bullet="t">
        <v:imagedata r:id="rId1" o:title=""/>
      </v:shape>
    </w:pict>
  </w:numPicBullet>
  <w:abstractNum w:abstractNumId="0">
    <w:nsid w:val="48E77A4D"/>
    <w:multiLevelType w:val="multilevel"/>
    <w:tmpl w:val="427849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B16CC"/>
    <w:multiLevelType w:val="hybridMultilevel"/>
    <w:tmpl w:val="8D92C0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2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0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A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A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E0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E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2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8"/>
    <w:rsid w:val="00001189"/>
    <w:rsid w:val="00003104"/>
    <w:rsid w:val="00005BA5"/>
    <w:rsid w:val="000B6CE3"/>
    <w:rsid w:val="001B5504"/>
    <w:rsid w:val="002B2602"/>
    <w:rsid w:val="002D19E7"/>
    <w:rsid w:val="003C1275"/>
    <w:rsid w:val="0051193A"/>
    <w:rsid w:val="005A6CBA"/>
    <w:rsid w:val="005F4208"/>
    <w:rsid w:val="005F56C7"/>
    <w:rsid w:val="0074545A"/>
    <w:rsid w:val="00776F63"/>
    <w:rsid w:val="007A0C56"/>
    <w:rsid w:val="007B215C"/>
    <w:rsid w:val="009A38B8"/>
    <w:rsid w:val="009B2E3C"/>
    <w:rsid w:val="009D4E8E"/>
    <w:rsid w:val="009F0EA8"/>
    <w:rsid w:val="00C247DD"/>
    <w:rsid w:val="00C83525"/>
    <w:rsid w:val="00C8380A"/>
    <w:rsid w:val="00CF2ED2"/>
    <w:rsid w:val="00E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6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2022-04-07T06:10:00Z</dcterms:created>
  <dcterms:modified xsi:type="dcterms:W3CDTF">2022-07-19T18:02:00Z</dcterms:modified>
</cp:coreProperties>
</file>