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8E" w:rsidRDefault="009D4E8E">
      <w:pPr>
        <w:spacing w:before="74"/>
        <w:ind w:left="5217" w:right="5008"/>
        <w:jc w:val="center"/>
        <w:rPr>
          <w:rFonts w:ascii="Courier New" w:eastAsia="Courier New" w:hAnsi="Courier New" w:cs="Courier New"/>
          <w:b/>
        </w:rPr>
      </w:pPr>
    </w:p>
    <w:p w:rsidR="005F4208" w:rsidRDefault="005F4208" w:rsidP="005A6CBA">
      <w:pPr>
        <w:spacing w:before="74"/>
        <w:ind w:left="5217" w:right="5008"/>
        <w:jc w:val="center"/>
        <w:rPr>
          <w:rFonts w:ascii="Courier New" w:eastAsia="Courier New" w:hAnsi="Courier New" w:cs="Courier New"/>
          <w:b/>
          <w:sz w:val="24"/>
        </w:rPr>
      </w:pPr>
    </w:p>
    <w:p w:rsidR="005A6CBA" w:rsidRPr="008F3788" w:rsidRDefault="005A6CBA" w:rsidP="002F0067">
      <w:pPr>
        <w:spacing w:before="74" w:line="360" w:lineRule="auto"/>
        <w:ind w:left="5217" w:right="4233"/>
        <w:jc w:val="center"/>
        <w:rPr>
          <w:rFonts w:asciiTheme="minorHAnsi" w:eastAsia="Courier New" w:hAnsiTheme="minorHAnsi" w:cstheme="minorHAnsi"/>
          <w:sz w:val="24"/>
        </w:rPr>
      </w:pPr>
      <w:proofErr w:type="gramStart"/>
      <w:r w:rsidRPr="008F3788">
        <w:rPr>
          <w:rFonts w:asciiTheme="minorHAnsi" w:eastAsia="Courier New" w:hAnsiTheme="minorHAnsi" w:cstheme="minorHAnsi"/>
          <w:b/>
          <w:sz w:val="24"/>
        </w:rPr>
        <w:t>DAFTAR</w:t>
      </w:r>
      <w:r w:rsidRPr="008F3788">
        <w:rPr>
          <w:rFonts w:asciiTheme="minorHAnsi" w:hAnsiTheme="minorHAnsi" w:cstheme="minorHAnsi"/>
          <w:b/>
          <w:sz w:val="24"/>
        </w:rPr>
        <w:t xml:space="preserve"> </w:t>
      </w:r>
      <w:r w:rsidRPr="008F3788">
        <w:rPr>
          <w:rFonts w:asciiTheme="minorHAnsi" w:hAnsiTheme="minorHAnsi" w:cstheme="minorHAnsi"/>
          <w:b/>
          <w:spacing w:val="12"/>
          <w:sz w:val="24"/>
        </w:rPr>
        <w:t xml:space="preserve"> </w:t>
      </w:r>
      <w:r w:rsidRPr="008F3788">
        <w:rPr>
          <w:rFonts w:asciiTheme="minorHAnsi" w:eastAsia="Courier New" w:hAnsiTheme="minorHAnsi" w:cstheme="minorHAnsi"/>
          <w:b/>
          <w:sz w:val="24"/>
        </w:rPr>
        <w:t>HADIR</w:t>
      </w:r>
      <w:proofErr w:type="gramEnd"/>
      <w:r w:rsidRPr="008F3788">
        <w:rPr>
          <w:rFonts w:asciiTheme="minorHAnsi" w:hAnsiTheme="minorHAnsi" w:cstheme="minorHAnsi"/>
          <w:b/>
          <w:sz w:val="24"/>
        </w:rPr>
        <w:t xml:space="preserve"> </w:t>
      </w:r>
      <w:r w:rsidRPr="008F3788">
        <w:rPr>
          <w:rFonts w:asciiTheme="minorHAnsi" w:hAnsiTheme="minorHAnsi" w:cstheme="minorHAnsi"/>
          <w:b/>
          <w:spacing w:val="13"/>
          <w:sz w:val="24"/>
        </w:rPr>
        <w:t xml:space="preserve"> </w:t>
      </w:r>
      <w:r w:rsidRPr="008F3788">
        <w:rPr>
          <w:rFonts w:asciiTheme="minorHAnsi" w:eastAsia="Courier New" w:hAnsiTheme="minorHAnsi" w:cstheme="minorHAnsi"/>
          <w:b/>
          <w:sz w:val="24"/>
        </w:rPr>
        <w:t>PERKULIAHAN</w:t>
      </w:r>
      <w:r w:rsidRPr="008F3788">
        <w:rPr>
          <w:rFonts w:asciiTheme="minorHAnsi" w:hAnsiTheme="minorHAnsi" w:cstheme="minorHAnsi"/>
          <w:b/>
          <w:sz w:val="24"/>
        </w:rPr>
        <w:t xml:space="preserve"> </w:t>
      </w:r>
      <w:r w:rsidRPr="008F3788">
        <w:rPr>
          <w:rFonts w:asciiTheme="minorHAnsi" w:hAnsiTheme="minorHAnsi" w:cstheme="minorHAnsi"/>
          <w:b/>
          <w:spacing w:val="6"/>
          <w:sz w:val="24"/>
        </w:rPr>
        <w:t xml:space="preserve"> </w:t>
      </w:r>
      <w:r w:rsidRPr="008F3788">
        <w:rPr>
          <w:rFonts w:asciiTheme="minorHAnsi" w:eastAsia="Courier New" w:hAnsiTheme="minorHAnsi" w:cstheme="minorHAnsi"/>
          <w:b/>
          <w:sz w:val="24"/>
        </w:rPr>
        <w:t>SEMESTER</w:t>
      </w:r>
      <w:r w:rsidRPr="008F3788">
        <w:rPr>
          <w:rFonts w:asciiTheme="minorHAnsi" w:hAnsiTheme="minorHAnsi" w:cstheme="minorHAnsi"/>
          <w:b/>
          <w:spacing w:val="42"/>
          <w:sz w:val="24"/>
        </w:rPr>
        <w:t xml:space="preserve"> </w:t>
      </w:r>
      <w:proofErr w:type="spellStart"/>
      <w:r w:rsidRPr="008F3788">
        <w:rPr>
          <w:rFonts w:asciiTheme="minorHAnsi" w:eastAsia="Courier New" w:hAnsiTheme="minorHAnsi" w:cstheme="minorHAnsi"/>
          <w:b/>
          <w:position w:val="1"/>
          <w:sz w:val="24"/>
        </w:rPr>
        <w:t>Genap</w:t>
      </w:r>
      <w:proofErr w:type="spellEnd"/>
      <w:r w:rsidRPr="008F3788">
        <w:rPr>
          <w:rFonts w:asciiTheme="minorHAnsi" w:hAnsiTheme="minorHAnsi" w:cstheme="minorHAnsi"/>
          <w:b/>
          <w:position w:val="1"/>
          <w:sz w:val="24"/>
        </w:rPr>
        <w:t xml:space="preserve"> </w:t>
      </w:r>
      <w:r w:rsidRPr="008F3788">
        <w:rPr>
          <w:rFonts w:asciiTheme="minorHAnsi" w:hAnsiTheme="minorHAnsi" w:cstheme="minorHAnsi"/>
          <w:b/>
          <w:spacing w:val="13"/>
          <w:position w:val="1"/>
          <w:sz w:val="24"/>
        </w:rPr>
        <w:t xml:space="preserve"> </w:t>
      </w:r>
      <w:r w:rsidR="007F120D">
        <w:rPr>
          <w:rFonts w:asciiTheme="minorHAnsi" w:hAnsiTheme="minorHAnsi" w:cstheme="minorHAnsi"/>
          <w:b/>
          <w:spacing w:val="13"/>
          <w:position w:val="1"/>
          <w:sz w:val="24"/>
        </w:rPr>
        <w:t>2</w:t>
      </w:r>
      <w:r w:rsidRPr="008F3788">
        <w:rPr>
          <w:rFonts w:asciiTheme="minorHAnsi" w:eastAsia="Courier New" w:hAnsiTheme="minorHAnsi" w:cstheme="minorHAnsi"/>
          <w:b/>
          <w:w w:val="99"/>
          <w:position w:val="1"/>
          <w:sz w:val="24"/>
        </w:rPr>
        <w:t>021/2022</w:t>
      </w:r>
    </w:p>
    <w:p w:rsidR="005A6CBA" w:rsidRPr="008F3788" w:rsidRDefault="005A6CBA" w:rsidP="002F0067">
      <w:pPr>
        <w:spacing w:before="13" w:line="360" w:lineRule="auto"/>
        <w:ind w:left="5982" w:right="5664"/>
        <w:jc w:val="center"/>
        <w:rPr>
          <w:rFonts w:asciiTheme="minorHAnsi" w:eastAsia="Courier New" w:hAnsiTheme="minorHAnsi" w:cstheme="minorHAnsi"/>
          <w:b/>
          <w:w w:val="99"/>
          <w:position w:val="1"/>
          <w:sz w:val="24"/>
        </w:rPr>
      </w:pPr>
      <w:proofErr w:type="gramStart"/>
      <w:r w:rsidRPr="008F3788">
        <w:rPr>
          <w:rFonts w:asciiTheme="minorHAnsi" w:eastAsia="Courier New" w:hAnsiTheme="minorHAnsi" w:cstheme="minorHAnsi"/>
          <w:b/>
          <w:position w:val="1"/>
          <w:sz w:val="24"/>
        </w:rPr>
        <w:t>FAKULTAS</w:t>
      </w:r>
      <w:r w:rsidRPr="008F3788">
        <w:rPr>
          <w:rFonts w:asciiTheme="minorHAnsi" w:hAnsiTheme="minorHAnsi" w:cstheme="minorHAnsi"/>
          <w:b/>
          <w:position w:val="1"/>
          <w:sz w:val="24"/>
        </w:rPr>
        <w:t xml:space="preserve"> </w:t>
      </w:r>
      <w:r w:rsidRPr="008F3788">
        <w:rPr>
          <w:rFonts w:asciiTheme="minorHAnsi" w:hAnsiTheme="minorHAnsi" w:cstheme="minorHAnsi"/>
          <w:b/>
          <w:spacing w:val="9"/>
          <w:position w:val="1"/>
          <w:sz w:val="24"/>
        </w:rPr>
        <w:t xml:space="preserve"> </w:t>
      </w:r>
      <w:r w:rsidRPr="008F3788">
        <w:rPr>
          <w:rFonts w:asciiTheme="minorHAnsi" w:eastAsia="Courier New" w:hAnsiTheme="minorHAnsi" w:cstheme="minorHAnsi"/>
          <w:b/>
          <w:position w:val="1"/>
          <w:sz w:val="24"/>
        </w:rPr>
        <w:t>EKONOMI</w:t>
      </w:r>
      <w:proofErr w:type="gramEnd"/>
      <w:r w:rsidRPr="008F3788">
        <w:rPr>
          <w:rFonts w:asciiTheme="minorHAnsi" w:eastAsia="Courier New" w:hAnsiTheme="minorHAnsi" w:cstheme="minorHAnsi"/>
          <w:b/>
          <w:position w:val="1"/>
          <w:sz w:val="24"/>
        </w:rPr>
        <w:t xml:space="preserve"> DAN BISNIS</w:t>
      </w:r>
      <w:r w:rsidRPr="008F3788">
        <w:rPr>
          <w:rFonts w:asciiTheme="minorHAnsi" w:hAnsiTheme="minorHAnsi" w:cstheme="minorHAnsi"/>
          <w:b/>
          <w:position w:val="1"/>
          <w:sz w:val="24"/>
        </w:rPr>
        <w:t xml:space="preserve"> </w:t>
      </w:r>
      <w:r w:rsidRPr="008F3788">
        <w:rPr>
          <w:rFonts w:asciiTheme="minorHAnsi" w:hAnsiTheme="minorHAnsi" w:cstheme="minorHAnsi"/>
          <w:b/>
          <w:spacing w:val="11"/>
          <w:position w:val="1"/>
          <w:sz w:val="24"/>
        </w:rPr>
        <w:t xml:space="preserve"> </w:t>
      </w:r>
      <w:r w:rsidRPr="008F3788">
        <w:rPr>
          <w:rFonts w:asciiTheme="minorHAnsi" w:eastAsia="Courier New" w:hAnsiTheme="minorHAnsi" w:cstheme="minorHAnsi"/>
          <w:b/>
          <w:position w:val="1"/>
          <w:sz w:val="24"/>
        </w:rPr>
        <w:t>UNIVERSITAS</w:t>
      </w:r>
      <w:r w:rsidRPr="008F3788">
        <w:rPr>
          <w:rFonts w:asciiTheme="minorHAnsi" w:hAnsiTheme="minorHAnsi" w:cstheme="minorHAnsi"/>
          <w:b/>
          <w:position w:val="1"/>
          <w:sz w:val="24"/>
        </w:rPr>
        <w:t xml:space="preserve"> </w:t>
      </w:r>
      <w:r w:rsidRPr="008F3788">
        <w:rPr>
          <w:rFonts w:asciiTheme="minorHAnsi" w:hAnsiTheme="minorHAnsi" w:cstheme="minorHAnsi"/>
          <w:b/>
          <w:spacing w:val="6"/>
          <w:position w:val="1"/>
          <w:sz w:val="24"/>
        </w:rPr>
        <w:t xml:space="preserve"> </w:t>
      </w:r>
      <w:r w:rsidRPr="008F3788">
        <w:rPr>
          <w:rFonts w:asciiTheme="minorHAnsi" w:eastAsia="Courier New" w:hAnsiTheme="minorHAnsi" w:cstheme="minorHAnsi"/>
          <w:b/>
          <w:w w:val="99"/>
          <w:position w:val="1"/>
          <w:sz w:val="24"/>
        </w:rPr>
        <w:t>JAYABAYA</w:t>
      </w:r>
    </w:p>
    <w:p w:rsidR="005A6CBA" w:rsidRDefault="005A6CBA" w:rsidP="005A6CBA">
      <w:pPr>
        <w:spacing w:before="13" w:line="200" w:lineRule="exact"/>
        <w:ind w:left="5982" w:right="5664"/>
        <w:jc w:val="center"/>
        <w:rPr>
          <w:rFonts w:ascii="Courier New" w:eastAsia="Courier New" w:hAnsi="Courier New" w:cs="Courier New"/>
        </w:rPr>
      </w:pPr>
    </w:p>
    <w:p w:rsidR="005A6CBA" w:rsidRDefault="005A6CBA" w:rsidP="005A6CBA">
      <w:pPr>
        <w:spacing w:before="8" w:line="140" w:lineRule="exact"/>
        <w:rPr>
          <w:sz w:val="15"/>
          <w:szCs w:val="15"/>
        </w:rPr>
      </w:pPr>
    </w:p>
    <w:p w:rsidR="005A6CBA" w:rsidRDefault="005A6CBA" w:rsidP="005A6CBA">
      <w:pPr>
        <w:spacing w:line="200" w:lineRule="exact"/>
        <w:sectPr w:rsidR="005A6CBA">
          <w:type w:val="continuous"/>
          <w:pgSz w:w="16840" w:h="11920" w:orient="landscape"/>
          <w:pgMar w:top="-20" w:right="700" w:bottom="280" w:left="0" w:header="720" w:footer="720" w:gutter="0"/>
          <w:cols w:space="720"/>
        </w:sectPr>
      </w:pPr>
    </w:p>
    <w:p w:rsidR="005A6CBA" w:rsidRPr="005A6CBA" w:rsidRDefault="005A6CBA" w:rsidP="005A6CBA">
      <w:pPr>
        <w:spacing w:before="40" w:line="200" w:lineRule="exact"/>
        <w:ind w:left="2793" w:right="-231"/>
        <w:rPr>
          <w:rFonts w:asciiTheme="minorHAnsi" w:eastAsia="Courier New" w:hAnsiTheme="minorHAnsi" w:cstheme="minorHAnsi"/>
          <w:sz w:val="22"/>
        </w:rPr>
      </w:pPr>
      <w:proofErr w:type="spellStart"/>
      <w:proofErr w:type="gramStart"/>
      <w:r w:rsidRPr="005A6CBA">
        <w:rPr>
          <w:rFonts w:asciiTheme="minorHAnsi" w:eastAsia="Courier New" w:hAnsiTheme="minorHAnsi" w:cstheme="minorHAnsi"/>
          <w:b/>
          <w:position w:val="1"/>
          <w:sz w:val="22"/>
        </w:rPr>
        <w:lastRenderedPageBreak/>
        <w:t>Dosen</w:t>
      </w:r>
      <w:proofErr w:type="spellEnd"/>
      <w:r w:rsidRPr="005A6CBA">
        <w:rPr>
          <w:rFonts w:asciiTheme="minorHAnsi" w:hAnsiTheme="minorHAnsi" w:cstheme="minorHAnsi"/>
          <w:b/>
          <w:position w:val="1"/>
          <w:sz w:val="22"/>
        </w:rPr>
        <w:t xml:space="preserve"> </w:t>
      </w:r>
      <w:r w:rsidRPr="005A6CBA">
        <w:rPr>
          <w:rFonts w:asciiTheme="minorHAnsi" w:hAnsiTheme="minorHAnsi" w:cstheme="minorHAnsi"/>
          <w:b/>
          <w:spacing w:val="13"/>
          <w:position w:val="1"/>
          <w:sz w:val="22"/>
        </w:rPr>
        <w:t xml:space="preserve"> </w:t>
      </w:r>
      <w:proofErr w:type="spellStart"/>
      <w:r w:rsidRPr="005A6CBA">
        <w:rPr>
          <w:rFonts w:asciiTheme="minorHAnsi" w:eastAsia="Courier New" w:hAnsiTheme="minorHAnsi" w:cstheme="minorHAnsi"/>
          <w:b/>
          <w:position w:val="1"/>
          <w:sz w:val="22"/>
        </w:rPr>
        <w:t>Pengampu</w:t>
      </w:r>
      <w:proofErr w:type="spellEnd"/>
      <w:proofErr w:type="gramEnd"/>
      <w:r w:rsidRPr="005A6CBA">
        <w:rPr>
          <w:rFonts w:asciiTheme="minorHAnsi" w:hAnsiTheme="minorHAnsi" w:cstheme="minorHAnsi"/>
          <w:b/>
          <w:position w:val="1"/>
          <w:sz w:val="22"/>
        </w:rPr>
        <w:t xml:space="preserve">   </w:t>
      </w:r>
      <w:r w:rsidRPr="005A6CBA">
        <w:rPr>
          <w:rFonts w:asciiTheme="minorHAnsi" w:eastAsia="Courier New" w:hAnsiTheme="minorHAnsi" w:cstheme="minorHAnsi"/>
          <w:b/>
          <w:position w:val="1"/>
          <w:sz w:val="22"/>
        </w:rPr>
        <w:t xml:space="preserve">: </w:t>
      </w:r>
      <w:r w:rsidRPr="005A6CBA">
        <w:rPr>
          <w:rFonts w:asciiTheme="minorHAnsi" w:hAnsiTheme="minorHAnsi" w:cstheme="minorHAnsi"/>
          <w:b/>
          <w:spacing w:val="-1"/>
          <w:position w:val="1"/>
          <w:sz w:val="22"/>
        </w:rPr>
        <w:t xml:space="preserve"> </w:t>
      </w:r>
      <w:r w:rsidRPr="005A6CBA">
        <w:rPr>
          <w:rFonts w:asciiTheme="minorHAnsi" w:eastAsia="Courier New" w:hAnsiTheme="minorHAnsi" w:cstheme="minorHAnsi"/>
          <w:b/>
          <w:position w:val="1"/>
          <w:sz w:val="22"/>
          <w:u w:val="thick" w:color="000000"/>
        </w:rPr>
        <w:t>EDY</w:t>
      </w:r>
      <w:r w:rsidRPr="005A6CBA">
        <w:rPr>
          <w:rFonts w:asciiTheme="minorHAnsi" w:eastAsia="Courier New" w:hAnsiTheme="minorHAnsi" w:cstheme="minorHAnsi"/>
          <w:b/>
          <w:spacing w:val="-5"/>
          <w:position w:val="1"/>
          <w:sz w:val="22"/>
          <w:u w:val="thick" w:color="000000"/>
        </w:rPr>
        <w:t xml:space="preserve"> </w:t>
      </w:r>
      <w:r w:rsidRPr="005A6CBA">
        <w:rPr>
          <w:rFonts w:asciiTheme="minorHAnsi" w:eastAsia="Courier New" w:hAnsiTheme="minorHAnsi" w:cstheme="minorHAnsi"/>
          <w:b/>
          <w:position w:val="1"/>
          <w:sz w:val="22"/>
          <w:u w:val="thick" w:color="000000"/>
        </w:rPr>
        <w:t>SUKANDAR</w:t>
      </w:r>
    </w:p>
    <w:p w:rsidR="005A6CBA" w:rsidRPr="005A6CBA" w:rsidRDefault="005A6CBA" w:rsidP="005A6CBA">
      <w:pPr>
        <w:spacing w:before="40" w:line="200" w:lineRule="exact"/>
        <w:rPr>
          <w:rFonts w:asciiTheme="minorHAnsi" w:eastAsia="Courier New" w:hAnsiTheme="minorHAnsi" w:cstheme="minorHAnsi"/>
          <w:b/>
          <w:position w:val="1"/>
          <w:sz w:val="22"/>
          <w:u w:val="thick" w:color="000000"/>
        </w:rPr>
      </w:pPr>
      <w:r w:rsidRPr="005A6CBA">
        <w:rPr>
          <w:rFonts w:asciiTheme="minorHAnsi" w:hAnsiTheme="minorHAnsi" w:cstheme="minorHAnsi"/>
          <w:sz w:val="22"/>
        </w:rPr>
        <w:br w:type="column"/>
      </w:r>
      <w:proofErr w:type="gramStart"/>
      <w:r w:rsidRPr="005A6CBA">
        <w:rPr>
          <w:rFonts w:asciiTheme="minorHAnsi" w:eastAsia="Courier New" w:hAnsiTheme="minorHAnsi" w:cstheme="minorHAnsi"/>
          <w:b/>
          <w:position w:val="1"/>
          <w:sz w:val="22"/>
        </w:rPr>
        <w:lastRenderedPageBreak/>
        <w:t>Mata</w:t>
      </w:r>
      <w:r w:rsidRPr="005A6CBA">
        <w:rPr>
          <w:rFonts w:asciiTheme="minorHAnsi" w:hAnsiTheme="minorHAnsi" w:cstheme="minorHAnsi"/>
          <w:b/>
          <w:position w:val="1"/>
          <w:sz w:val="22"/>
        </w:rPr>
        <w:t xml:space="preserve"> </w:t>
      </w:r>
      <w:r w:rsidRPr="005A6CBA">
        <w:rPr>
          <w:rFonts w:asciiTheme="minorHAnsi" w:hAnsiTheme="minorHAnsi" w:cstheme="minorHAnsi"/>
          <w:b/>
          <w:spacing w:val="15"/>
          <w:position w:val="1"/>
          <w:sz w:val="22"/>
        </w:rPr>
        <w:t xml:space="preserve"> </w:t>
      </w:r>
      <w:proofErr w:type="spellStart"/>
      <w:r w:rsidRPr="005A6CBA">
        <w:rPr>
          <w:rFonts w:asciiTheme="minorHAnsi" w:eastAsia="Courier New" w:hAnsiTheme="minorHAnsi" w:cstheme="minorHAnsi"/>
          <w:b/>
          <w:position w:val="1"/>
          <w:sz w:val="22"/>
        </w:rPr>
        <w:t>Kuliah</w:t>
      </w:r>
      <w:proofErr w:type="spellEnd"/>
      <w:proofErr w:type="gramEnd"/>
      <w:r w:rsidRPr="005A6CBA">
        <w:rPr>
          <w:rFonts w:asciiTheme="minorHAnsi" w:hAnsiTheme="minorHAnsi" w:cstheme="minorHAnsi"/>
          <w:b/>
          <w:position w:val="1"/>
          <w:sz w:val="22"/>
        </w:rPr>
        <w:t xml:space="preserve"> </w:t>
      </w:r>
      <w:r w:rsidRPr="005A6CBA">
        <w:rPr>
          <w:rFonts w:asciiTheme="minorHAnsi" w:hAnsiTheme="minorHAnsi" w:cstheme="minorHAnsi"/>
          <w:b/>
          <w:spacing w:val="12"/>
          <w:position w:val="1"/>
          <w:sz w:val="22"/>
        </w:rPr>
        <w:t xml:space="preserve"> </w:t>
      </w:r>
      <w:r w:rsidRPr="005A6CBA">
        <w:rPr>
          <w:rFonts w:asciiTheme="minorHAnsi" w:eastAsia="Courier New" w:hAnsiTheme="minorHAnsi" w:cstheme="minorHAnsi"/>
          <w:b/>
          <w:position w:val="1"/>
          <w:sz w:val="22"/>
        </w:rPr>
        <w:t>:</w:t>
      </w:r>
      <w:r w:rsidRPr="005A6CBA">
        <w:rPr>
          <w:rFonts w:asciiTheme="minorHAnsi" w:hAnsiTheme="minorHAnsi" w:cstheme="minorHAnsi"/>
          <w:b/>
          <w:spacing w:val="-1"/>
          <w:position w:val="1"/>
          <w:sz w:val="22"/>
        </w:rPr>
        <w:t xml:space="preserve"> </w:t>
      </w:r>
      <w:r w:rsidRPr="005A6CBA">
        <w:rPr>
          <w:rFonts w:asciiTheme="minorHAnsi" w:eastAsia="Courier New" w:hAnsiTheme="minorHAnsi" w:cstheme="minorHAnsi"/>
          <w:b/>
          <w:spacing w:val="-35"/>
          <w:position w:val="1"/>
          <w:sz w:val="22"/>
        </w:rPr>
        <w:t xml:space="preserve"> </w:t>
      </w:r>
      <w:r w:rsidRPr="005A6CBA">
        <w:rPr>
          <w:rFonts w:asciiTheme="minorHAnsi" w:eastAsia="Courier New" w:hAnsiTheme="minorHAnsi" w:cstheme="minorHAnsi"/>
          <w:b/>
          <w:position w:val="1"/>
          <w:sz w:val="22"/>
          <w:u w:val="thick" w:color="000000"/>
        </w:rPr>
        <w:t xml:space="preserve">ANGGARAN PERUSAHAAN </w:t>
      </w:r>
    </w:p>
    <w:p w:rsidR="005A6CBA" w:rsidRPr="005A6CBA" w:rsidRDefault="005A6CBA" w:rsidP="005A6CBA">
      <w:pPr>
        <w:spacing w:before="40" w:line="200" w:lineRule="exact"/>
        <w:rPr>
          <w:rFonts w:asciiTheme="minorHAnsi" w:eastAsia="Courier New" w:hAnsiTheme="minorHAnsi" w:cstheme="minorHAnsi"/>
          <w:b/>
          <w:position w:val="1"/>
          <w:sz w:val="22"/>
          <w:u w:val="thick" w:color="000000"/>
        </w:rPr>
      </w:pPr>
    </w:p>
    <w:p w:rsidR="005A6CBA" w:rsidRPr="005A6CBA" w:rsidRDefault="005A6CBA" w:rsidP="005A6CBA">
      <w:pPr>
        <w:spacing w:before="40" w:line="200" w:lineRule="exact"/>
        <w:rPr>
          <w:rFonts w:asciiTheme="minorHAnsi" w:eastAsia="Courier New" w:hAnsiTheme="minorHAnsi" w:cstheme="minorHAnsi"/>
          <w:sz w:val="22"/>
        </w:rPr>
        <w:sectPr w:rsidR="005A6CBA" w:rsidRPr="005A6CBA">
          <w:type w:val="continuous"/>
          <w:pgSz w:w="16840" w:h="11920" w:orient="landscape"/>
          <w:pgMar w:top="-20" w:right="700" w:bottom="280" w:left="0" w:header="720" w:footer="720" w:gutter="0"/>
          <w:cols w:num="2" w:space="720" w:equalWidth="0">
            <w:col w:w="6432" w:space="2241"/>
            <w:col w:w="7467"/>
          </w:cols>
        </w:sectPr>
      </w:pPr>
    </w:p>
    <w:p w:rsidR="005A6CBA" w:rsidRPr="005A6CBA" w:rsidRDefault="005A6CBA" w:rsidP="005A6CBA">
      <w:pPr>
        <w:spacing w:before="35" w:line="200" w:lineRule="exact"/>
        <w:ind w:left="2793" w:right="-50"/>
        <w:rPr>
          <w:rFonts w:asciiTheme="minorHAnsi" w:hAnsiTheme="minorHAnsi" w:cstheme="minorHAnsi"/>
          <w:sz w:val="22"/>
        </w:rPr>
      </w:pPr>
      <w:proofErr w:type="gramStart"/>
      <w:r w:rsidRPr="005A6CBA">
        <w:rPr>
          <w:rFonts w:asciiTheme="minorHAnsi" w:eastAsia="Courier New" w:hAnsiTheme="minorHAnsi" w:cstheme="minorHAnsi"/>
          <w:b/>
          <w:position w:val="1"/>
          <w:sz w:val="22"/>
        </w:rPr>
        <w:lastRenderedPageBreak/>
        <w:t>Program</w:t>
      </w:r>
      <w:r w:rsidRPr="005A6CBA">
        <w:rPr>
          <w:rFonts w:asciiTheme="minorHAnsi" w:hAnsiTheme="minorHAnsi" w:cstheme="minorHAnsi"/>
          <w:b/>
          <w:position w:val="1"/>
          <w:sz w:val="22"/>
        </w:rPr>
        <w:t xml:space="preserve"> </w:t>
      </w:r>
      <w:r w:rsidRPr="005A6CBA">
        <w:rPr>
          <w:rFonts w:asciiTheme="minorHAnsi" w:hAnsiTheme="minorHAnsi" w:cstheme="minorHAnsi"/>
          <w:b/>
          <w:spacing w:val="11"/>
          <w:position w:val="1"/>
          <w:sz w:val="22"/>
        </w:rPr>
        <w:t xml:space="preserve"> </w:t>
      </w:r>
      <w:proofErr w:type="spellStart"/>
      <w:r w:rsidRPr="005A6CBA">
        <w:rPr>
          <w:rFonts w:asciiTheme="minorHAnsi" w:eastAsia="Courier New" w:hAnsiTheme="minorHAnsi" w:cstheme="minorHAnsi"/>
          <w:b/>
          <w:position w:val="1"/>
          <w:sz w:val="22"/>
        </w:rPr>
        <w:t>Studi</w:t>
      </w:r>
      <w:proofErr w:type="spellEnd"/>
      <w:proofErr w:type="gramEnd"/>
      <w:r w:rsidRPr="005A6CBA">
        <w:rPr>
          <w:rFonts w:asciiTheme="minorHAnsi" w:hAnsiTheme="minorHAnsi" w:cstheme="minorHAnsi"/>
          <w:b/>
          <w:position w:val="1"/>
          <w:sz w:val="22"/>
        </w:rPr>
        <w:t xml:space="preserve">        </w:t>
      </w:r>
      <w:r w:rsidRPr="005A6CBA">
        <w:rPr>
          <w:rFonts w:asciiTheme="minorHAnsi" w:hAnsiTheme="minorHAnsi" w:cstheme="minorHAnsi"/>
          <w:b/>
          <w:spacing w:val="22"/>
          <w:position w:val="1"/>
          <w:sz w:val="22"/>
        </w:rPr>
        <w:t xml:space="preserve"> </w:t>
      </w:r>
      <w:r w:rsidRPr="005A6CBA">
        <w:rPr>
          <w:rFonts w:asciiTheme="minorHAnsi" w:eastAsia="Courier New" w:hAnsiTheme="minorHAnsi" w:cstheme="minorHAnsi"/>
          <w:b/>
          <w:position w:val="1"/>
          <w:sz w:val="22"/>
        </w:rPr>
        <w:t xml:space="preserve">: </w:t>
      </w:r>
      <w:r w:rsidR="00242D66">
        <w:rPr>
          <w:rFonts w:asciiTheme="minorHAnsi" w:hAnsiTheme="minorHAnsi" w:cstheme="minorHAnsi"/>
          <w:b/>
          <w:spacing w:val="-1"/>
          <w:position w:val="1"/>
          <w:sz w:val="22"/>
        </w:rPr>
        <w:t>MANAJEMEN</w:t>
      </w:r>
      <w:bookmarkStart w:id="0" w:name="_GoBack"/>
      <w:bookmarkEnd w:id="0"/>
      <w:r w:rsidRPr="005A6CBA">
        <w:rPr>
          <w:rFonts w:asciiTheme="minorHAnsi" w:hAnsiTheme="minorHAnsi" w:cstheme="minorHAnsi"/>
          <w:b/>
          <w:spacing w:val="-1"/>
          <w:position w:val="1"/>
          <w:sz w:val="22"/>
        </w:rPr>
        <w:tab/>
      </w:r>
      <w:r w:rsidRPr="005A6CBA">
        <w:rPr>
          <w:rFonts w:asciiTheme="minorHAnsi" w:hAnsiTheme="minorHAnsi" w:cstheme="minorHAnsi"/>
          <w:b/>
          <w:spacing w:val="-1"/>
          <w:position w:val="1"/>
          <w:sz w:val="22"/>
        </w:rPr>
        <w:tab/>
      </w:r>
      <w:r w:rsidRPr="005A6CBA">
        <w:rPr>
          <w:rFonts w:asciiTheme="minorHAnsi" w:hAnsiTheme="minorHAnsi" w:cstheme="minorHAnsi"/>
          <w:b/>
          <w:spacing w:val="-1"/>
          <w:position w:val="1"/>
          <w:sz w:val="22"/>
        </w:rPr>
        <w:tab/>
      </w:r>
      <w:r w:rsidRPr="005A6CBA">
        <w:rPr>
          <w:rFonts w:asciiTheme="minorHAnsi" w:hAnsiTheme="minorHAnsi" w:cstheme="minorHAnsi"/>
          <w:b/>
          <w:spacing w:val="-1"/>
          <w:position w:val="1"/>
          <w:sz w:val="22"/>
        </w:rPr>
        <w:tab/>
        <w:t>SKS                       :   3.00</w:t>
      </w:r>
    </w:p>
    <w:p w:rsidR="005A6CBA" w:rsidRPr="005A6CBA" w:rsidRDefault="005A6CBA" w:rsidP="005A6CBA">
      <w:pPr>
        <w:spacing w:before="35" w:line="200" w:lineRule="exact"/>
        <w:ind w:left="2793" w:right="-50"/>
        <w:rPr>
          <w:rFonts w:asciiTheme="minorHAnsi" w:hAnsiTheme="minorHAnsi" w:cstheme="minorHAnsi"/>
          <w:sz w:val="22"/>
        </w:rPr>
      </w:pPr>
    </w:p>
    <w:p w:rsidR="009A38B8" w:rsidRDefault="009D4E8E" w:rsidP="003C1275">
      <w:pPr>
        <w:spacing w:before="35" w:line="200" w:lineRule="exact"/>
        <w:ind w:left="2793" w:right="-50"/>
        <w:rPr>
          <w:rFonts w:asciiTheme="minorHAnsi" w:eastAsia="Courier New" w:hAnsiTheme="minorHAnsi" w:cstheme="minorHAnsi"/>
          <w:b/>
          <w:position w:val="1"/>
          <w:sz w:val="22"/>
          <w:u w:val="thick" w:color="000000"/>
        </w:rPr>
      </w:pPr>
      <w:proofErr w:type="spellStart"/>
      <w:r w:rsidRPr="005A6CBA">
        <w:rPr>
          <w:rFonts w:asciiTheme="minorHAnsi" w:eastAsia="Courier New" w:hAnsiTheme="minorHAnsi" w:cstheme="minorHAnsi"/>
          <w:b/>
          <w:position w:val="1"/>
          <w:sz w:val="22"/>
        </w:rPr>
        <w:t>Kelas</w:t>
      </w:r>
      <w:proofErr w:type="spellEnd"/>
      <w:r w:rsidRPr="005A6CBA">
        <w:rPr>
          <w:rFonts w:asciiTheme="minorHAnsi" w:hAnsiTheme="minorHAnsi" w:cstheme="minorHAnsi"/>
          <w:b/>
          <w:position w:val="1"/>
          <w:sz w:val="22"/>
        </w:rPr>
        <w:t xml:space="preserve">               </w:t>
      </w:r>
      <w:r w:rsidRPr="005A6CBA">
        <w:rPr>
          <w:rFonts w:asciiTheme="minorHAnsi" w:hAnsiTheme="minorHAnsi" w:cstheme="minorHAnsi"/>
          <w:b/>
          <w:spacing w:val="31"/>
          <w:position w:val="1"/>
          <w:sz w:val="22"/>
        </w:rPr>
        <w:t xml:space="preserve"> </w:t>
      </w:r>
      <w:r w:rsidR="005A6CBA" w:rsidRPr="005A6CBA">
        <w:rPr>
          <w:rFonts w:asciiTheme="minorHAnsi" w:hAnsiTheme="minorHAnsi" w:cstheme="minorHAnsi"/>
          <w:b/>
          <w:spacing w:val="31"/>
          <w:position w:val="1"/>
          <w:sz w:val="22"/>
        </w:rPr>
        <w:t xml:space="preserve">       </w:t>
      </w:r>
      <w:r w:rsidRPr="005A6CBA">
        <w:rPr>
          <w:rFonts w:asciiTheme="minorHAnsi" w:eastAsia="Courier New" w:hAnsiTheme="minorHAnsi" w:cstheme="minorHAnsi"/>
          <w:b/>
          <w:position w:val="1"/>
          <w:sz w:val="22"/>
        </w:rPr>
        <w:t>:</w:t>
      </w:r>
      <w:r w:rsidR="005A6CBA" w:rsidRPr="005A6CBA">
        <w:rPr>
          <w:rFonts w:asciiTheme="minorHAnsi" w:eastAsia="Courier New" w:hAnsiTheme="minorHAnsi" w:cstheme="minorHAnsi"/>
          <w:b/>
          <w:position w:val="1"/>
          <w:sz w:val="22"/>
        </w:rPr>
        <w:t xml:space="preserve"> </w:t>
      </w:r>
      <w:r w:rsidRPr="005A6CBA">
        <w:rPr>
          <w:rFonts w:asciiTheme="minorHAnsi" w:hAnsiTheme="minorHAnsi" w:cstheme="minorHAnsi"/>
          <w:b/>
          <w:spacing w:val="-1"/>
          <w:position w:val="1"/>
          <w:sz w:val="22"/>
        </w:rPr>
        <w:t xml:space="preserve"> </w:t>
      </w:r>
      <w:r w:rsidRPr="005A6CBA">
        <w:rPr>
          <w:rFonts w:asciiTheme="minorHAnsi" w:eastAsia="Courier New" w:hAnsiTheme="minorHAnsi" w:cstheme="minorHAnsi"/>
          <w:b/>
          <w:position w:val="1"/>
          <w:sz w:val="22"/>
          <w:u w:val="thick" w:color="000000"/>
        </w:rPr>
        <w:t>04</w:t>
      </w:r>
    </w:p>
    <w:p w:rsidR="00ED03F0" w:rsidRDefault="00ED03F0" w:rsidP="003C1275">
      <w:pPr>
        <w:spacing w:before="35" w:line="200" w:lineRule="exact"/>
        <w:ind w:left="2793" w:right="-50"/>
        <w:rPr>
          <w:rFonts w:ascii="Courier New" w:eastAsia="Courier New" w:hAnsi="Courier New" w:cs="Courier New"/>
        </w:rPr>
      </w:pPr>
    </w:p>
    <w:p w:rsidR="00ED03F0" w:rsidRDefault="00ED03F0" w:rsidP="003C1275">
      <w:pPr>
        <w:spacing w:before="35" w:line="200" w:lineRule="exact"/>
        <w:ind w:left="2793" w:right="-50"/>
        <w:rPr>
          <w:rFonts w:ascii="Courier New" w:eastAsia="Courier New" w:hAnsi="Courier New" w:cs="Courier New"/>
        </w:rPr>
      </w:pPr>
    </w:p>
    <w:p w:rsidR="00ED03F0" w:rsidRDefault="00ED03F0" w:rsidP="003C1275">
      <w:pPr>
        <w:spacing w:before="35" w:line="200" w:lineRule="exact"/>
        <w:ind w:left="2793" w:right="-50"/>
        <w:rPr>
          <w:rFonts w:ascii="Courier New" w:eastAsia="Courier New" w:hAnsi="Courier New" w:cs="Courier New"/>
        </w:rPr>
      </w:pPr>
    </w:p>
    <w:p w:rsidR="00ED03F0" w:rsidRDefault="00ED03F0" w:rsidP="003C1275">
      <w:pPr>
        <w:spacing w:before="35" w:line="200" w:lineRule="exact"/>
        <w:ind w:left="2793" w:right="-50"/>
        <w:rPr>
          <w:rFonts w:ascii="Courier New" w:eastAsia="Courier New" w:hAnsi="Courier New" w:cs="Courier New"/>
        </w:rPr>
      </w:pPr>
    </w:p>
    <w:tbl>
      <w:tblPr>
        <w:tblW w:w="15593" w:type="dxa"/>
        <w:tblInd w:w="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767"/>
        <w:gridCol w:w="3260"/>
        <w:gridCol w:w="284"/>
        <w:gridCol w:w="314"/>
        <w:gridCol w:w="314"/>
        <w:gridCol w:w="286"/>
        <w:gridCol w:w="254"/>
        <w:gridCol w:w="257"/>
        <w:gridCol w:w="254"/>
        <w:gridCol w:w="254"/>
        <w:gridCol w:w="254"/>
        <w:gridCol w:w="317"/>
        <w:gridCol w:w="343"/>
        <w:gridCol w:w="317"/>
        <w:gridCol w:w="314"/>
        <w:gridCol w:w="314"/>
        <w:gridCol w:w="346"/>
        <w:gridCol w:w="307"/>
        <w:gridCol w:w="40"/>
        <w:gridCol w:w="403"/>
        <w:gridCol w:w="437"/>
        <w:gridCol w:w="440"/>
        <w:gridCol w:w="40"/>
        <w:gridCol w:w="649"/>
        <w:gridCol w:w="40"/>
        <w:gridCol w:w="651"/>
        <w:gridCol w:w="40"/>
        <w:gridCol w:w="543"/>
        <w:gridCol w:w="40"/>
        <w:gridCol w:w="546"/>
        <w:gridCol w:w="40"/>
        <w:gridCol w:w="793"/>
        <w:gridCol w:w="709"/>
      </w:tblGrid>
      <w:tr w:rsidR="00ED03F0" w:rsidTr="00553A59">
        <w:trPr>
          <w:trHeight w:hRule="exact" w:val="300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03F0" w:rsidRPr="0051193A" w:rsidRDefault="00ED03F0" w:rsidP="006110D6">
            <w:pPr>
              <w:spacing w:line="360" w:lineRule="auto"/>
              <w:jc w:val="center"/>
              <w:rPr>
                <w:rFonts w:asciiTheme="minorHAnsi" w:eastAsia="Courier New" w:hAnsiTheme="minorHAnsi" w:cstheme="minorHAnsi"/>
                <w:sz w:val="22"/>
                <w:szCs w:val="24"/>
              </w:rPr>
            </w:pPr>
            <w:r w:rsidRPr="006110D6">
              <w:rPr>
                <w:rFonts w:asciiTheme="minorHAnsi" w:eastAsia="Courier New" w:hAnsiTheme="minorHAnsi" w:cstheme="minorHAnsi"/>
                <w:szCs w:val="24"/>
              </w:rPr>
              <w:t>NO</w:t>
            </w:r>
          </w:p>
        </w:tc>
        <w:tc>
          <w:tcPr>
            <w:tcW w:w="17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03F0" w:rsidRPr="0051193A" w:rsidRDefault="00ED03F0" w:rsidP="000711EE">
            <w:pPr>
              <w:spacing w:line="360" w:lineRule="auto"/>
              <w:ind w:left="324"/>
              <w:rPr>
                <w:rFonts w:asciiTheme="minorHAnsi" w:eastAsia="Courier New" w:hAnsiTheme="minorHAnsi" w:cstheme="minorHAnsi"/>
                <w:sz w:val="22"/>
                <w:szCs w:val="24"/>
              </w:rPr>
            </w:pPr>
            <w:r w:rsidRPr="0051193A">
              <w:rPr>
                <w:rFonts w:asciiTheme="minorHAnsi" w:eastAsia="Courier New" w:hAnsiTheme="minorHAnsi" w:cstheme="minorHAnsi"/>
                <w:sz w:val="22"/>
                <w:szCs w:val="24"/>
              </w:rPr>
              <w:t>NO.</w:t>
            </w:r>
            <w:r w:rsidRPr="0051193A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51193A">
              <w:rPr>
                <w:rFonts w:asciiTheme="minorHAnsi" w:hAnsiTheme="minorHAnsi" w:cstheme="minorHAnsi"/>
                <w:spacing w:val="16"/>
                <w:sz w:val="22"/>
                <w:szCs w:val="24"/>
              </w:rPr>
              <w:t xml:space="preserve"> </w:t>
            </w:r>
            <w:r w:rsidRPr="0051193A">
              <w:rPr>
                <w:rFonts w:asciiTheme="minorHAnsi" w:eastAsia="Courier New" w:hAnsiTheme="minorHAnsi" w:cstheme="minorHAnsi"/>
                <w:sz w:val="22"/>
                <w:szCs w:val="24"/>
              </w:rPr>
              <w:t>POKOK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03F0" w:rsidRPr="0051193A" w:rsidRDefault="00ED03F0" w:rsidP="000711EE">
            <w:pPr>
              <w:spacing w:line="360" w:lineRule="auto"/>
              <w:ind w:left="713"/>
              <w:rPr>
                <w:rFonts w:asciiTheme="minorHAnsi" w:eastAsia="Courier New" w:hAnsiTheme="minorHAnsi" w:cstheme="minorHAnsi"/>
                <w:sz w:val="22"/>
                <w:szCs w:val="24"/>
              </w:rPr>
            </w:pPr>
            <w:r w:rsidRPr="0051193A">
              <w:rPr>
                <w:rFonts w:asciiTheme="minorHAnsi" w:eastAsia="Courier New" w:hAnsiTheme="minorHAnsi" w:cstheme="minorHAnsi"/>
                <w:sz w:val="22"/>
                <w:szCs w:val="24"/>
              </w:rPr>
              <w:t>NAMA</w:t>
            </w:r>
            <w:r w:rsidRPr="0051193A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51193A">
              <w:rPr>
                <w:rFonts w:asciiTheme="minorHAnsi" w:hAnsiTheme="minorHAnsi" w:cstheme="minorHAnsi"/>
                <w:spacing w:val="15"/>
                <w:sz w:val="22"/>
                <w:szCs w:val="24"/>
              </w:rPr>
              <w:t xml:space="preserve"> </w:t>
            </w:r>
            <w:r w:rsidRPr="0051193A">
              <w:rPr>
                <w:rFonts w:asciiTheme="minorHAnsi" w:eastAsia="Courier New" w:hAnsiTheme="minorHAnsi" w:cstheme="minorHAnsi"/>
                <w:sz w:val="22"/>
                <w:szCs w:val="24"/>
              </w:rPr>
              <w:t>MAHASISWA/I</w:t>
            </w:r>
          </w:p>
        </w:tc>
        <w:tc>
          <w:tcPr>
            <w:tcW w:w="47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Pr="0051193A" w:rsidRDefault="00ED03F0" w:rsidP="000711EE">
            <w:pPr>
              <w:spacing w:line="360" w:lineRule="auto"/>
              <w:ind w:left="504"/>
              <w:jc w:val="center"/>
              <w:rPr>
                <w:rFonts w:asciiTheme="minorHAnsi" w:eastAsia="Courier New" w:hAnsiTheme="minorHAnsi" w:cstheme="minorHAnsi"/>
                <w:sz w:val="16"/>
                <w:szCs w:val="24"/>
              </w:rPr>
            </w:pPr>
            <w:proofErr w:type="gramStart"/>
            <w:r w:rsidRPr="0051193A">
              <w:rPr>
                <w:rFonts w:asciiTheme="minorHAnsi" w:eastAsia="Courier New" w:hAnsiTheme="minorHAnsi" w:cstheme="minorHAnsi"/>
                <w:sz w:val="18"/>
                <w:szCs w:val="24"/>
              </w:rPr>
              <w:t>PERKULIAHAN</w:t>
            </w:r>
            <w:r w:rsidRPr="0051193A">
              <w:rPr>
                <w:rFonts w:asciiTheme="minorHAnsi" w:hAnsiTheme="minorHAnsi" w:cstheme="minorHAnsi"/>
                <w:sz w:val="18"/>
                <w:szCs w:val="24"/>
              </w:rPr>
              <w:t xml:space="preserve"> </w:t>
            </w:r>
            <w:r w:rsidRPr="0051193A">
              <w:rPr>
                <w:rFonts w:asciiTheme="minorHAnsi" w:hAnsiTheme="minorHAnsi" w:cstheme="minorHAnsi"/>
                <w:spacing w:val="6"/>
                <w:sz w:val="18"/>
                <w:szCs w:val="24"/>
              </w:rPr>
              <w:t xml:space="preserve"> </w:t>
            </w:r>
            <w:r w:rsidRPr="0051193A">
              <w:rPr>
                <w:rFonts w:asciiTheme="minorHAnsi" w:eastAsia="Courier New" w:hAnsiTheme="minorHAnsi" w:cstheme="minorHAnsi"/>
                <w:sz w:val="18"/>
                <w:szCs w:val="24"/>
              </w:rPr>
              <w:t>KE</w:t>
            </w:r>
            <w:proofErr w:type="gramEnd"/>
            <w:r w:rsidRPr="0051193A">
              <w:rPr>
                <w:rFonts w:asciiTheme="minorHAnsi" w:eastAsia="Courier New" w:hAnsiTheme="minorHAnsi" w:cstheme="minorHAnsi"/>
                <w:sz w:val="18"/>
                <w:szCs w:val="24"/>
              </w:rPr>
              <w:t>.</w:t>
            </w:r>
          </w:p>
        </w:tc>
        <w:tc>
          <w:tcPr>
            <w:tcW w:w="1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Pr="0051193A" w:rsidRDefault="00ED03F0" w:rsidP="000711EE">
            <w:pPr>
              <w:spacing w:line="360" w:lineRule="auto"/>
              <w:ind w:left="353"/>
              <w:rPr>
                <w:rFonts w:asciiTheme="minorHAnsi" w:eastAsia="Courier New" w:hAnsiTheme="minorHAnsi" w:cstheme="minorHAnsi"/>
                <w:szCs w:val="24"/>
              </w:rPr>
            </w:pPr>
            <w:r w:rsidRPr="0051193A">
              <w:rPr>
                <w:rFonts w:asciiTheme="minorHAnsi" w:eastAsia="Courier New" w:hAnsiTheme="minorHAnsi" w:cstheme="minorHAnsi"/>
                <w:szCs w:val="24"/>
              </w:rPr>
              <w:t>TUGAS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Pr="0051193A" w:rsidRDefault="00ED03F0" w:rsidP="000711EE">
            <w:pPr>
              <w:spacing w:line="360" w:lineRule="auto"/>
              <w:ind w:left="53" w:right="-26"/>
              <w:rPr>
                <w:rFonts w:asciiTheme="minorHAnsi" w:eastAsia="Courier New" w:hAnsiTheme="minorHAnsi" w:cstheme="minorHAnsi"/>
                <w:szCs w:val="24"/>
              </w:rPr>
            </w:pPr>
            <w:proofErr w:type="spellStart"/>
            <w:r w:rsidRPr="0051193A">
              <w:rPr>
                <w:rFonts w:asciiTheme="minorHAnsi" w:eastAsia="Courier New" w:hAnsiTheme="minorHAnsi" w:cstheme="minorHAnsi"/>
                <w:szCs w:val="24"/>
              </w:rPr>
              <w:t>Hadir</w:t>
            </w:r>
            <w:proofErr w:type="spellEnd"/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Pr="0051193A" w:rsidRDefault="00ED03F0" w:rsidP="000711EE">
            <w:pPr>
              <w:spacing w:line="360" w:lineRule="auto"/>
              <w:ind w:left="38"/>
              <w:rPr>
                <w:rFonts w:asciiTheme="minorHAnsi" w:eastAsia="Courier New" w:hAnsiTheme="minorHAnsi" w:cstheme="minorHAnsi"/>
                <w:szCs w:val="24"/>
              </w:rPr>
            </w:pPr>
            <w:proofErr w:type="spellStart"/>
            <w:r w:rsidRPr="0051193A">
              <w:rPr>
                <w:rFonts w:asciiTheme="minorHAnsi" w:eastAsia="Courier New" w:hAnsiTheme="minorHAnsi" w:cstheme="minorHAnsi"/>
                <w:szCs w:val="24"/>
              </w:rPr>
              <w:t>Tugas</w:t>
            </w:r>
            <w:proofErr w:type="spellEnd"/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Pr="0051193A" w:rsidRDefault="00ED03F0" w:rsidP="000711EE">
            <w:pPr>
              <w:spacing w:line="360" w:lineRule="auto"/>
              <w:ind w:left="113"/>
              <w:rPr>
                <w:rFonts w:asciiTheme="minorHAnsi" w:eastAsia="Courier New" w:hAnsiTheme="minorHAnsi" w:cstheme="minorHAnsi"/>
                <w:szCs w:val="24"/>
              </w:rPr>
            </w:pPr>
            <w:r w:rsidRPr="0051193A">
              <w:rPr>
                <w:rFonts w:asciiTheme="minorHAnsi" w:eastAsia="Courier New" w:hAnsiTheme="minorHAnsi" w:cstheme="minorHAnsi"/>
                <w:szCs w:val="24"/>
              </w:rPr>
              <w:t>UTS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Pr="0051193A" w:rsidRDefault="00ED03F0" w:rsidP="000711EE">
            <w:pPr>
              <w:spacing w:line="360" w:lineRule="auto"/>
              <w:ind w:left="98"/>
              <w:rPr>
                <w:rFonts w:asciiTheme="minorHAnsi" w:eastAsia="Courier New" w:hAnsiTheme="minorHAnsi" w:cstheme="minorHAnsi"/>
                <w:szCs w:val="24"/>
              </w:rPr>
            </w:pPr>
            <w:r w:rsidRPr="0051193A">
              <w:rPr>
                <w:rFonts w:asciiTheme="minorHAnsi" w:eastAsia="Courier New" w:hAnsiTheme="minorHAnsi" w:cstheme="minorHAnsi"/>
                <w:szCs w:val="24"/>
              </w:rPr>
              <w:t>UAS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03F0" w:rsidRPr="0051193A" w:rsidRDefault="00ED03F0" w:rsidP="000711EE">
            <w:pPr>
              <w:spacing w:line="48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193A">
              <w:rPr>
                <w:rFonts w:asciiTheme="minorHAnsi" w:hAnsiTheme="minorHAnsi" w:cstheme="minorHAnsi"/>
                <w:szCs w:val="24"/>
              </w:rPr>
              <w:t>Angka</w:t>
            </w:r>
            <w:proofErr w:type="spellEnd"/>
          </w:p>
          <w:p w:rsidR="00ED03F0" w:rsidRPr="0051193A" w:rsidRDefault="00ED03F0" w:rsidP="000711EE">
            <w:pPr>
              <w:spacing w:line="480" w:lineRule="auto"/>
              <w:ind w:left="113"/>
              <w:jc w:val="center"/>
              <w:rPr>
                <w:rFonts w:asciiTheme="minorHAnsi" w:eastAsia="Courier New" w:hAnsiTheme="minorHAnsi" w:cstheme="minorHAnsi"/>
                <w:szCs w:val="24"/>
              </w:rPr>
            </w:pPr>
            <w:r w:rsidRPr="0051193A">
              <w:rPr>
                <w:rFonts w:asciiTheme="minorHAnsi" w:eastAsia="Courier New" w:hAnsiTheme="minorHAnsi" w:cstheme="minorHAnsi"/>
                <w:szCs w:val="24"/>
              </w:rPr>
              <w:t>NILAI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03F0" w:rsidRPr="0051193A" w:rsidRDefault="00ED03F0" w:rsidP="000711EE">
            <w:pPr>
              <w:spacing w:line="48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193A">
              <w:rPr>
                <w:rFonts w:asciiTheme="minorHAnsi" w:hAnsiTheme="minorHAnsi" w:cstheme="minorHAnsi"/>
                <w:szCs w:val="24"/>
              </w:rPr>
              <w:t>Huruf</w:t>
            </w:r>
            <w:proofErr w:type="spellEnd"/>
          </w:p>
          <w:p w:rsidR="00ED03F0" w:rsidRPr="0051193A" w:rsidRDefault="00ED03F0" w:rsidP="000711EE">
            <w:pPr>
              <w:spacing w:line="480" w:lineRule="auto"/>
              <w:ind w:left="250"/>
              <w:jc w:val="center"/>
              <w:rPr>
                <w:rFonts w:asciiTheme="minorHAnsi" w:eastAsia="Courier New" w:hAnsiTheme="minorHAnsi" w:cstheme="minorHAnsi"/>
                <w:szCs w:val="24"/>
              </w:rPr>
            </w:pPr>
            <w:proofErr w:type="spellStart"/>
            <w:r w:rsidRPr="0051193A">
              <w:rPr>
                <w:rFonts w:asciiTheme="minorHAnsi" w:eastAsia="Courier New" w:hAnsiTheme="minorHAnsi" w:cstheme="minorHAnsi"/>
                <w:szCs w:val="24"/>
              </w:rPr>
              <w:t>Ket</w:t>
            </w:r>
            <w:proofErr w:type="spellEnd"/>
            <w:r w:rsidRPr="0051193A">
              <w:rPr>
                <w:rFonts w:asciiTheme="minorHAnsi" w:eastAsia="Courier New" w:hAnsiTheme="minorHAnsi" w:cstheme="minorHAnsi"/>
                <w:szCs w:val="24"/>
              </w:rPr>
              <w:t>.</w:t>
            </w:r>
          </w:p>
        </w:tc>
      </w:tr>
      <w:tr w:rsidR="00ED03F0" w:rsidTr="00553A59">
        <w:trPr>
          <w:trHeight w:hRule="exact" w:val="286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360" w:lineRule="auto"/>
            </w:pPr>
          </w:p>
        </w:tc>
        <w:tc>
          <w:tcPr>
            <w:tcW w:w="17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360" w:lineRule="auto"/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ind w:left="6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ind w:left="9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ind w:left="9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ind w:left="8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ind w:left="6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ind w:left="6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ind w:left="6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ind w:left="6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ind w:left="2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ind w:left="38" w:right="-2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ind w:left="36" w:right="-2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ind w:left="38" w:right="-2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ind w:left="3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</w:t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ind w:left="3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ind w:left="14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I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ind w:left="9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II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ind w:left="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III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ind w:left="17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10%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ind w:left="18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20%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ind w:left="12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2"/>
              </w:rPr>
              <w:t>30%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ind w:left="11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40%</w:t>
            </w:r>
          </w:p>
        </w:tc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</w:tr>
      <w:tr w:rsidR="00ED03F0" w:rsidTr="00553A59">
        <w:trPr>
          <w:trHeight w:hRule="exact" w:val="28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3F0" w:rsidRDefault="00ED03F0" w:rsidP="00071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3F0" w:rsidRDefault="00ED03F0" w:rsidP="00071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2019340250003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3F0" w:rsidRDefault="00ED03F0" w:rsidP="00601B49">
            <w:pPr>
              <w:ind w:left="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DEWI HANDAYANI RAHAYU        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7D4C9BCF" wp14:editId="7F024F3A">
                  <wp:extent cx="170815" cy="201295"/>
                  <wp:effectExtent l="0" t="0" r="635" b="8255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16A66E2A" wp14:editId="09DD121C">
                  <wp:extent cx="170815" cy="201295"/>
                  <wp:effectExtent l="0" t="0" r="635" b="8255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010C6F47" wp14:editId="5515A59F">
                  <wp:extent cx="170815" cy="201295"/>
                  <wp:effectExtent l="0" t="0" r="635" b="8255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3A7FB2C2" wp14:editId="4FF9944B">
                  <wp:extent cx="170815" cy="201295"/>
                  <wp:effectExtent l="0" t="0" r="635" b="8255"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34BAD697" wp14:editId="7EC7346C">
                  <wp:extent cx="170815" cy="201295"/>
                  <wp:effectExtent l="0" t="0" r="635" b="8255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3B32FDB5" wp14:editId="2E3BE6F1">
                  <wp:extent cx="170815" cy="201295"/>
                  <wp:effectExtent l="0" t="0" r="635" b="8255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4B176B64" wp14:editId="5C7FABE0">
                  <wp:extent cx="170815" cy="201295"/>
                  <wp:effectExtent l="0" t="0" r="635" b="8255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28F19455" wp14:editId="56D44031">
                  <wp:extent cx="170815" cy="201295"/>
                  <wp:effectExtent l="0" t="0" r="635" b="8255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27AF844C" wp14:editId="1373320D">
                  <wp:extent cx="170815" cy="201295"/>
                  <wp:effectExtent l="0" t="0" r="635" b="8255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4553D96A" wp14:editId="3CC8964B">
                  <wp:extent cx="170815" cy="201295"/>
                  <wp:effectExtent l="0" t="0" r="635" b="8255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763A8C77" wp14:editId="3F2BAD89">
                  <wp:extent cx="170815" cy="201295"/>
                  <wp:effectExtent l="0" t="0" r="635" b="8255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09AD47CD" wp14:editId="57A82D95">
                  <wp:extent cx="170815" cy="201295"/>
                  <wp:effectExtent l="0" t="0" r="635" b="8255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69E98A1D" wp14:editId="3F646456">
                  <wp:extent cx="170815" cy="201295"/>
                  <wp:effectExtent l="0" t="0" r="635" b="8255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0969FD01" wp14:editId="421BC6F6">
                  <wp:extent cx="170815" cy="201295"/>
                  <wp:effectExtent l="0" t="0" r="635" b="8255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3EAC9CAA" wp14:editId="7F0302AA">
                  <wp:extent cx="170815" cy="201295"/>
                  <wp:effectExtent l="0" t="0" r="635" b="8255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318A3CF4" wp14:editId="1F512699">
                  <wp:extent cx="170815" cy="201295"/>
                  <wp:effectExtent l="0" t="0" r="635" b="8255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</w:tr>
      <w:tr w:rsidR="00ED03F0" w:rsidTr="00553A59">
        <w:trPr>
          <w:trHeight w:hRule="exact" w:val="28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3F0" w:rsidRDefault="00ED03F0" w:rsidP="00071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3F0" w:rsidRDefault="00ED03F0" w:rsidP="00071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2019340250006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3F0" w:rsidRDefault="00ED03F0" w:rsidP="00601B49">
            <w:pPr>
              <w:ind w:left="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YENI DEAR BR TURNIP          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24DBCF4D" wp14:editId="1FAC934B">
                  <wp:extent cx="170815" cy="201295"/>
                  <wp:effectExtent l="0" t="0" r="635" b="825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3A9B6150" wp14:editId="75F11552">
                  <wp:extent cx="170815" cy="201295"/>
                  <wp:effectExtent l="0" t="0" r="635" b="825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3CCBF422" wp14:editId="7761943D">
                  <wp:extent cx="170815" cy="201295"/>
                  <wp:effectExtent l="0" t="0" r="635" b="825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7580EAD5" wp14:editId="6DBDE530">
                  <wp:extent cx="170815" cy="201295"/>
                  <wp:effectExtent l="0" t="0" r="635" b="825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290E4D5D" wp14:editId="24BAA40E">
                  <wp:extent cx="170815" cy="201295"/>
                  <wp:effectExtent l="0" t="0" r="635" b="825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27347A90" wp14:editId="234EB91C">
                  <wp:extent cx="170815" cy="201295"/>
                  <wp:effectExtent l="0" t="0" r="635" b="825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1E203600" wp14:editId="54C454C6">
                  <wp:extent cx="170815" cy="201295"/>
                  <wp:effectExtent l="0" t="0" r="635" b="825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0AF5014E" wp14:editId="743FCAD9">
                  <wp:extent cx="170815" cy="201295"/>
                  <wp:effectExtent l="0" t="0" r="635" b="825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4E55EBE7" wp14:editId="5147ED89">
                  <wp:extent cx="170815" cy="201295"/>
                  <wp:effectExtent l="0" t="0" r="635" b="825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4F707AD5" wp14:editId="292523F5">
                  <wp:extent cx="170815" cy="201295"/>
                  <wp:effectExtent l="0" t="0" r="635" b="825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10E13B09" wp14:editId="2BA27142">
                  <wp:extent cx="170815" cy="201295"/>
                  <wp:effectExtent l="0" t="0" r="635" b="825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11DFB22B" wp14:editId="4DC2D025">
                  <wp:extent cx="170815" cy="201295"/>
                  <wp:effectExtent l="0" t="0" r="635" b="825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45B801F1" wp14:editId="3F2F66F9">
                  <wp:extent cx="170815" cy="201295"/>
                  <wp:effectExtent l="0" t="0" r="635" b="825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188E31EE" wp14:editId="221E3847">
                  <wp:extent cx="170815" cy="201295"/>
                  <wp:effectExtent l="0" t="0" r="635" b="825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7C61B3D6" wp14:editId="4B3D13D9">
                  <wp:extent cx="170815" cy="201295"/>
                  <wp:effectExtent l="0" t="0" r="635" b="825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012F5676" wp14:editId="10148C31">
                  <wp:extent cx="170815" cy="201295"/>
                  <wp:effectExtent l="0" t="0" r="635" b="825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</w:tr>
      <w:tr w:rsidR="00ED03F0" w:rsidTr="00553A59">
        <w:trPr>
          <w:trHeight w:hRule="exact" w:val="28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3F0" w:rsidRDefault="00ED03F0" w:rsidP="00071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3F0" w:rsidRDefault="00ED03F0" w:rsidP="00071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2019340250007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3F0" w:rsidRDefault="00ED03F0" w:rsidP="00601B49">
            <w:pPr>
              <w:ind w:left="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IMAM MALIKI                  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02862C1B" wp14:editId="7056B729">
                  <wp:extent cx="170815" cy="201295"/>
                  <wp:effectExtent l="0" t="0" r="635" b="825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49BD984E" wp14:editId="0988D536">
                  <wp:extent cx="170815" cy="201295"/>
                  <wp:effectExtent l="0" t="0" r="635" b="8255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6168292B" wp14:editId="74004B6E">
                  <wp:extent cx="170815" cy="201295"/>
                  <wp:effectExtent l="0" t="0" r="635" b="8255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4A5AC1FB" wp14:editId="16D0A050">
                  <wp:extent cx="170815" cy="201295"/>
                  <wp:effectExtent l="0" t="0" r="635" b="8255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5CA2E6A4" wp14:editId="707709A7">
                  <wp:extent cx="170815" cy="201295"/>
                  <wp:effectExtent l="0" t="0" r="635" b="8255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21BA30F9" wp14:editId="7EF58A1C">
                  <wp:extent cx="170815" cy="201295"/>
                  <wp:effectExtent l="0" t="0" r="635" b="8255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2CC04338" wp14:editId="66DF764F">
                  <wp:extent cx="170815" cy="201295"/>
                  <wp:effectExtent l="0" t="0" r="635" b="8255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25CAB308" wp14:editId="6C42F6D2">
                  <wp:extent cx="170815" cy="201295"/>
                  <wp:effectExtent l="0" t="0" r="635" b="8255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6003C9FA" wp14:editId="0C68670C">
                  <wp:extent cx="170815" cy="201295"/>
                  <wp:effectExtent l="0" t="0" r="635" b="8255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1C45E811" wp14:editId="40E48A33">
                  <wp:extent cx="170815" cy="201295"/>
                  <wp:effectExtent l="0" t="0" r="635" b="8255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1A969EF2" wp14:editId="1F5C6A48">
                  <wp:extent cx="170815" cy="201295"/>
                  <wp:effectExtent l="0" t="0" r="635" b="8255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376600C2" wp14:editId="5F37D995">
                  <wp:extent cx="170815" cy="201295"/>
                  <wp:effectExtent l="0" t="0" r="635" b="8255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7CA3116D" wp14:editId="16E07CCF">
                  <wp:extent cx="170815" cy="201295"/>
                  <wp:effectExtent l="0" t="0" r="635" b="8255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3D20CE91" wp14:editId="2EA16173">
                  <wp:extent cx="170815" cy="201295"/>
                  <wp:effectExtent l="0" t="0" r="635" b="825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00244B47" wp14:editId="0B6895BF">
                  <wp:extent cx="170815" cy="201295"/>
                  <wp:effectExtent l="0" t="0" r="635" b="825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464587A5" wp14:editId="7471A330">
                  <wp:extent cx="170815" cy="201295"/>
                  <wp:effectExtent l="0" t="0" r="635" b="825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</w:tr>
      <w:tr w:rsidR="00ED03F0" w:rsidTr="00553A59">
        <w:trPr>
          <w:trHeight w:hRule="exact" w:val="28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3F0" w:rsidRDefault="00ED03F0" w:rsidP="00071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3F0" w:rsidRDefault="00ED03F0" w:rsidP="00071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2019340250012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3F0" w:rsidRDefault="00ED03F0" w:rsidP="00601B49">
            <w:pPr>
              <w:ind w:left="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ANDIKA NOVRIATAMA SAPUTRA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185E2C82" wp14:editId="6FDE3CFB">
                  <wp:extent cx="170815" cy="201295"/>
                  <wp:effectExtent l="0" t="0" r="635" b="825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3BD66D82" wp14:editId="2C33E5AD">
                  <wp:extent cx="170815" cy="201295"/>
                  <wp:effectExtent l="0" t="0" r="635" b="825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5DFEE255" wp14:editId="163DB178">
                  <wp:extent cx="170815" cy="201295"/>
                  <wp:effectExtent l="0" t="0" r="635" b="825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57CE1339" wp14:editId="17C44841">
                  <wp:extent cx="170815" cy="201295"/>
                  <wp:effectExtent l="0" t="0" r="635" b="825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60149138" wp14:editId="1014069C">
                  <wp:extent cx="170815" cy="201295"/>
                  <wp:effectExtent l="0" t="0" r="635" b="825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6B4E4C69" wp14:editId="35D64BC3">
                  <wp:extent cx="170815" cy="201295"/>
                  <wp:effectExtent l="0" t="0" r="635" b="825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792535CD" wp14:editId="238E01FE">
                  <wp:extent cx="170815" cy="201295"/>
                  <wp:effectExtent l="0" t="0" r="635" b="825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19EF4551" wp14:editId="0B42F850">
                  <wp:extent cx="170815" cy="201295"/>
                  <wp:effectExtent l="0" t="0" r="635" b="825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233CDE45" wp14:editId="7127C24C">
                  <wp:extent cx="170815" cy="201295"/>
                  <wp:effectExtent l="0" t="0" r="635" b="825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1D55D785" wp14:editId="0139D12D">
                  <wp:extent cx="170815" cy="201295"/>
                  <wp:effectExtent l="0" t="0" r="635" b="825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221A663E" wp14:editId="69D12985">
                  <wp:extent cx="170815" cy="201295"/>
                  <wp:effectExtent l="0" t="0" r="635" b="825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1832C639" wp14:editId="6EEB2DE7">
                  <wp:extent cx="170815" cy="201295"/>
                  <wp:effectExtent l="0" t="0" r="635" b="825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4F4CF5C5" wp14:editId="567D7456">
                  <wp:extent cx="170815" cy="201295"/>
                  <wp:effectExtent l="0" t="0" r="635" b="825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25E4E50E" wp14:editId="59340D72">
                  <wp:extent cx="170815" cy="201295"/>
                  <wp:effectExtent l="0" t="0" r="635" b="825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3CF4B391" wp14:editId="1299A3C3">
                  <wp:extent cx="170815" cy="201295"/>
                  <wp:effectExtent l="0" t="0" r="635" b="825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2B2C1A67" wp14:editId="55FD9B7D">
                  <wp:extent cx="170815" cy="201295"/>
                  <wp:effectExtent l="0" t="0" r="635" b="825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</w:tr>
      <w:tr w:rsidR="00ED03F0" w:rsidTr="00553A59">
        <w:trPr>
          <w:trHeight w:hRule="exact" w:val="28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3F0" w:rsidRDefault="00ED03F0" w:rsidP="00071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3F0" w:rsidRDefault="00ED03F0" w:rsidP="00071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2019340250014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3F0" w:rsidRDefault="00ED03F0" w:rsidP="00601B49">
            <w:pPr>
              <w:ind w:left="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FAHRY YAZID ABDILLAH         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7CD135D6" wp14:editId="010B42EA">
                  <wp:extent cx="170815" cy="201295"/>
                  <wp:effectExtent l="0" t="0" r="635" b="825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2812BB57" wp14:editId="71A9B226">
                  <wp:extent cx="170815" cy="201295"/>
                  <wp:effectExtent l="0" t="0" r="635" b="825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16245454" wp14:editId="0AC3E7C5">
                  <wp:extent cx="170815" cy="201295"/>
                  <wp:effectExtent l="0" t="0" r="635" b="825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189F2E76" wp14:editId="2DC619B1">
                  <wp:extent cx="170815" cy="201295"/>
                  <wp:effectExtent l="0" t="0" r="635" b="825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23D47751" wp14:editId="28F21400">
                  <wp:extent cx="170815" cy="201295"/>
                  <wp:effectExtent l="0" t="0" r="635" b="825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69F618F7" wp14:editId="2128BB30">
                  <wp:extent cx="170815" cy="201295"/>
                  <wp:effectExtent l="0" t="0" r="635" b="825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32A1D2CA" wp14:editId="05206BA0">
                  <wp:extent cx="170815" cy="201295"/>
                  <wp:effectExtent l="0" t="0" r="635" b="825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47CD7D3E" wp14:editId="314A7C21">
                  <wp:extent cx="170815" cy="201295"/>
                  <wp:effectExtent l="0" t="0" r="635" b="825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1188D835" wp14:editId="49DB110A">
                  <wp:extent cx="170815" cy="201295"/>
                  <wp:effectExtent l="0" t="0" r="635" b="825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742997C7" wp14:editId="7AB0A3C0">
                  <wp:extent cx="170815" cy="201295"/>
                  <wp:effectExtent l="0" t="0" r="635" b="825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658703B2" wp14:editId="07A5A2C0">
                  <wp:extent cx="170815" cy="201295"/>
                  <wp:effectExtent l="0" t="0" r="635" b="825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7861667B" wp14:editId="4BA56881">
                  <wp:extent cx="170815" cy="201295"/>
                  <wp:effectExtent l="0" t="0" r="635" b="825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23A70564" wp14:editId="59868FB7">
                  <wp:extent cx="170815" cy="201295"/>
                  <wp:effectExtent l="0" t="0" r="635" b="825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1A4436C6" wp14:editId="45F614DC">
                  <wp:extent cx="170815" cy="201295"/>
                  <wp:effectExtent l="0" t="0" r="635" b="8255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0C8B07FA" wp14:editId="4CBDC34F">
                  <wp:extent cx="170815" cy="201295"/>
                  <wp:effectExtent l="0" t="0" r="635" b="8255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26FA7E19" wp14:editId="72C45B19">
                  <wp:extent cx="170815" cy="201295"/>
                  <wp:effectExtent l="0" t="0" r="635" b="8255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</w:tr>
      <w:tr w:rsidR="00ED03F0" w:rsidTr="00553A59">
        <w:trPr>
          <w:trHeight w:hRule="exact" w:val="28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3F0" w:rsidRDefault="00ED03F0" w:rsidP="00071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3F0" w:rsidRDefault="00ED03F0" w:rsidP="00071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2019340250015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3F0" w:rsidRDefault="00ED03F0" w:rsidP="00601B49">
            <w:pPr>
              <w:ind w:left="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ROSA SHAFIRA                 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4A270CE3" wp14:editId="57263343">
                  <wp:extent cx="170815" cy="201295"/>
                  <wp:effectExtent l="0" t="0" r="635" b="8255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6F89772A" wp14:editId="07AD80B2">
                  <wp:extent cx="170815" cy="201295"/>
                  <wp:effectExtent l="0" t="0" r="635" b="8255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262ED8A6" wp14:editId="6E3A23AE">
                  <wp:extent cx="170815" cy="201295"/>
                  <wp:effectExtent l="0" t="0" r="635" b="8255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4777C013" wp14:editId="5810681A">
                  <wp:extent cx="170815" cy="201295"/>
                  <wp:effectExtent l="0" t="0" r="635" b="8255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08768710" wp14:editId="46282D94">
                  <wp:extent cx="170815" cy="201295"/>
                  <wp:effectExtent l="0" t="0" r="635" b="8255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0E696C86" wp14:editId="7D74F76A">
                  <wp:extent cx="170815" cy="201295"/>
                  <wp:effectExtent l="0" t="0" r="635" b="8255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0B449A31" wp14:editId="61DC06DE">
                  <wp:extent cx="170815" cy="201295"/>
                  <wp:effectExtent l="0" t="0" r="635" b="8255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51004DE9" wp14:editId="13B9C6A1">
                  <wp:extent cx="170815" cy="201295"/>
                  <wp:effectExtent l="0" t="0" r="635" b="8255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5905BFF1" wp14:editId="4CA155E5">
                  <wp:extent cx="170815" cy="201295"/>
                  <wp:effectExtent l="0" t="0" r="635" b="8255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646907C2" wp14:editId="2C5B87F4">
                  <wp:extent cx="170815" cy="201295"/>
                  <wp:effectExtent l="0" t="0" r="635" b="8255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4E7B5363" wp14:editId="6C3ADC32">
                  <wp:extent cx="170815" cy="201295"/>
                  <wp:effectExtent l="0" t="0" r="635" b="8255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291E6533" wp14:editId="0E1D12E6">
                  <wp:extent cx="170815" cy="201295"/>
                  <wp:effectExtent l="0" t="0" r="635" b="8255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0C6AABF8" wp14:editId="7353F539">
                  <wp:extent cx="170815" cy="201295"/>
                  <wp:effectExtent l="0" t="0" r="635" b="8255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76F38B62" wp14:editId="78371C38">
                  <wp:extent cx="170815" cy="201295"/>
                  <wp:effectExtent l="0" t="0" r="635" b="8255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754286A7" wp14:editId="1434ADAE">
                  <wp:extent cx="170815" cy="201295"/>
                  <wp:effectExtent l="0" t="0" r="635" b="8255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43F7AD2D" wp14:editId="0FBB5D55">
                  <wp:extent cx="170815" cy="201295"/>
                  <wp:effectExtent l="0" t="0" r="635" b="8255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</w:tr>
      <w:tr w:rsidR="00ED03F0" w:rsidTr="00553A59">
        <w:trPr>
          <w:trHeight w:hRule="exact" w:val="28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3F0" w:rsidRDefault="00ED03F0" w:rsidP="00071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3F0" w:rsidRDefault="00ED03F0" w:rsidP="00071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2019340250018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3F0" w:rsidRDefault="00ED03F0" w:rsidP="00601B49">
            <w:pPr>
              <w:ind w:left="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AHMAD DARUL ULUM             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447A3F49" wp14:editId="20DAB5C1">
                  <wp:extent cx="170815" cy="201295"/>
                  <wp:effectExtent l="0" t="0" r="635" b="8255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017B659D" wp14:editId="75F5E9DC">
                  <wp:extent cx="170815" cy="201295"/>
                  <wp:effectExtent l="0" t="0" r="635" b="8255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7619951B" wp14:editId="4E7A1FAC">
                  <wp:extent cx="170815" cy="201295"/>
                  <wp:effectExtent l="0" t="0" r="635" b="8255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3E1DF4DB" wp14:editId="1E475A90">
                  <wp:extent cx="170815" cy="201295"/>
                  <wp:effectExtent l="0" t="0" r="635" b="8255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326A1A75" wp14:editId="2B85D3AC">
                  <wp:extent cx="170815" cy="201295"/>
                  <wp:effectExtent l="0" t="0" r="635" b="8255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481626CE" wp14:editId="14DB84F4">
                  <wp:extent cx="170815" cy="201295"/>
                  <wp:effectExtent l="0" t="0" r="635" b="8255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44884F7E" wp14:editId="3C5E8039">
                  <wp:extent cx="170815" cy="201295"/>
                  <wp:effectExtent l="0" t="0" r="635" b="8255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1069D052" wp14:editId="46698373">
                  <wp:extent cx="170815" cy="201295"/>
                  <wp:effectExtent l="0" t="0" r="635" b="8255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58E4AC51" wp14:editId="57B37B96">
                  <wp:extent cx="170815" cy="201295"/>
                  <wp:effectExtent l="0" t="0" r="635" b="8255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1B99135E" wp14:editId="5A88C9E0">
                  <wp:extent cx="170815" cy="201295"/>
                  <wp:effectExtent l="0" t="0" r="635" b="8255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4CB57037" wp14:editId="679EBFA6">
                  <wp:extent cx="170815" cy="201295"/>
                  <wp:effectExtent l="0" t="0" r="635" b="8255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502B430F" wp14:editId="26B864AD">
                  <wp:extent cx="170815" cy="201295"/>
                  <wp:effectExtent l="0" t="0" r="635" b="8255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0AFB0C9B" wp14:editId="5C1F3BEC">
                  <wp:extent cx="170815" cy="201295"/>
                  <wp:effectExtent l="0" t="0" r="635" b="8255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354AAD9E" wp14:editId="0CF35AEC">
                  <wp:extent cx="170815" cy="201295"/>
                  <wp:effectExtent l="0" t="0" r="635" b="8255"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6EF3BF03" wp14:editId="17F3C789">
                  <wp:extent cx="170815" cy="201295"/>
                  <wp:effectExtent l="0" t="0" r="635" b="8255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7E3A868B" wp14:editId="2648700B">
                  <wp:extent cx="170815" cy="201295"/>
                  <wp:effectExtent l="0" t="0" r="635" b="8255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3F0" w:rsidRDefault="00ED03F0" w:rsidP="000711EE">
            <w:pPr>
              <w:spacing w:line="480" w:lineRule="auto"/>
            </w:pPr>
          </w:p>
        </w:tc>
      </w:tr>
    </w:tbl>
    <w:p w:rsidR="00ED03F0" w:rsidRDefault="00ED03F0" w:rsidP="00ED03F0">
      <w:pPr>
        <w:tabs>
          <w:tab w:val="left" w:pos="15168"/>
        </w:tabs>
        <w:spacing w:before="40"/>
        <w:ind w:right="972"/>
        <w:jc w:val="right"/>
        <w:rPr>
          <w:rFonts w:ascii="Courier New" w:eastAsia="Courier New" w:hAnsi="Courier New" w:cs="Courier New"/>
        </w:rPr>
      </w:pPr>
    </w:p>
    <w:p w:rsidR="00776F63" w:rsidRDefault="00776F63" w:rsidP="00005BA5">
      <w:pPr>
        <w:tabs>
          <w:tab w:val="left" w:pos="15168"/>
        </w:tabs>
        <w:spacing w:before="40"/>
        <w:ind w:right="972"/>
        <w:jc w:val="right"/>
        <w:rPr>
          <w:rFonts w:ascii="Courier New" w:eastAsia="Courier New" w:hAnsi="Courier New" w:cs="Courier New"/>
        </w:rPr>
      </w:pPr>
    </w:p>
    <w:p w:rsidR="002B2602" w:rsidRDefault="002B2602" w:rsidP="00005BA5">
      <w:pPr>
        <w:tabs>
          <w:tab w:val="left" w:pos="15168"/>
        </w:tabs>
        <w:spacing w:before="40"/>
        <w:ind w:right="972"/>
        <w:jc w:val="right"/>
        <w:rPr>
          <w:rFonts w:ascii="Courier New" w:eastAsia="Courier New" w:hAnsi="Courier New" w:cs="Courier New"/>
        </w:rPr>
      </w:pPr>
    </w:p>
    <w:p w:rsidR="009A38B8" w:rsidRPr="002E569C" w:rsidRDefault="002E569C" w:rsidP="002E569C">
      <w:pPr>
        <w:tabs>
          <w:tab w:val="left" w:pos="15168"/>
        </w:tabs>
        <w:spacing w:before="40"/>
        <w:ind w:right="972"/>
        <w:jc w:val="center"/>
        <w:rPr>
          <w:rFonts w:asciiTheme="minorHAnsi" w:eastAsia="Courier New" w:hAnsiTheme="minorHAnsi" w:cstheme="minorHAnsi"/>
          <w:w w:val="99"/>
          <w:sz w:val="22"/>
        </w:rPr>
      </w:pPr>
      <w:r>
        <w:rPr>
          <w:rFonts w:asciiTheme="minorHAnsi" w:eastAsia="Courier New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9D4E8E" w:rsidRPr="002E569C">
        <w:rPr>
          <w:rFonts w:asciiTheme="minorHAnsi" w:eastAsia="Courier New" w:hAnsiTheme="minorHAnsi" w:cstheme="minorHAnsi"/>
          <w:sz w:val="22"/>
        </w:rPr>
        <w:t>Jakarta</w:t>
      </w:r>
      <w:proofErr w:type="gramStart"/>
      <w:r w:rsidR="009D4E8E" w:rsidRPr="002E569C">
        <w:rPr>
          <w:rFonts w:asciiTheme="minorHAnsi" w:eastAsia="Courier New" w:hAnsiTheme="minorHAnsi" w:cstheme="minorHAnsi"/>
          <w:spacing w:val="3"/>
          <w:sz w:val="22"/>
        </w:rPr>
        <w:t>,</w:t>
      </w:r>
      <w:r w:rsidR="00005BA5" w:rsidRPr="002E569C">
        <w:rPr>
          <w:rFonts w:asciiTheme="minorHAnsi" w:eastAsia="Courier New" w:hAnsiTheme="minorHAnsi" w:cstheme="minorHAnsi"/>
          <w:spacing w:val="3"/>
          <w:sz w:val="22"/>
        </w:rPr>
        <w:t>18</w:t>
      </w:r>
      <w:proofErr w:type="gramEnd"/>
      <w:r w:rsidR="00005BA5" w:rsidRPr="002E569C">
        <w:rPr>
          <w:rFonts w:asciiTheme="minorHAnsi" w:eastAsia="Courier New" w:hAnsiTheme="minorHAnsi" w:cstheme="minorHAnsi"/>
          <w:spacing w:val="3"/>
          <w:sz w:val="22"/>
        </w:rPr>
        <w:t xml:space="preserve"> </w:t>
      </w:r>
      <w:proofErr w:type="spellStart"/>
      <w:r w:rsidR="00005BA5" w:rsidRPr="002E569C">
        <w:rPr>
          <w:rFonts w:asciiTheme="minorHAnsi" w:eastAsia="Courier New" w:hAnsiTheme="minorHAnsi" w:cstheme="minorHAnsi"/>
          <w:spacing w:val="3"/>
          <w:sz w:val="22"/>
        </w:rPr>
        <w:t>Juli</w:t>
      </w:r>
      <w:proofErr w:type="spellEnd"/>
      <w:r w:rsidR="00005BA5" w:rsidRPr="002E569C">
        <w:rPr>
          <w:rFonts w:asciiTheme="minorHAnsi" w:eastAsia="Courier New" w:hAnsiTheme="minorHAnsi" w:cstheme="minorHAnsi"/>
          <w:spacing w:val="3"/>
          <w:sz w:val="22"/>
        </w:rPr>
        <w:t xml:space="preserve"> </w:t>
      </w:r>
      <w:r w:rsidR="009D4E8E" w:rsidRPr="002E569C">
        <w:rPr>
          <w:rFonts w:asciiTheme="minorHAnsi" w:eastAsia="Courier New" w:hAnsiTheme="minorHAnsi" w:cstheme="minorHAnsi"/>
          <w:w w:val="99"/>
          <w:sz w:val="22"/>
        </w:rPr>
        <w:t>2022</w:t>
      </w:r>
    </w:p>
    <w:p w:rsidR="00776F63" w:rsidRPr="002E569C" w:rsidRDefault="00776F63" w:rsidP="00005BA5">
      <w:pPr>
        <w:tabs>
          <w:tab w:val="left" w:pos="15168"/>
        </w:tabs>
        <w:spacing w:before="40"/>
        <w:ind w:right="972"/>
        <w:jc w:val="right"/>
        <w:rPr>
          <w:rFonts w:asciiTheme="minorHAnsi" w:eastAsia="Courier New" w:hAnsiTheme="minorHAnsi" w:cstheme="minorHAnsi"/>
          <w:w w:val="99"/>
          <w:sz w:val="22"/>
        </w:rPr>
      </w:pPr>
    </w:p>
    <w:p w:rsidR="009A38B8" w:rsidRPr="002E569C" w:rsidRDefault="009A38B8">
      <w:pPr>
        <w:spacing w:before="7" w:line="100" w:lineRule="exact"/>
        <w:rPr>
          <w:rFonts w:asciiTheme="minorHAnsi" w:hAnsiTheme="minorHAnsi" w:cstheme="minorHAnsi"/>
          <w:sz w:val="13"/>
          <w:szCs w:val="11"/>
        </w:rPr>
      </w:pPr>
    </w:p>
    <w:p w:rsidR="009A38B8" w:rsidRPr="00ED03F0" w:rsidRDefault="009D4E8E" w:rsidP="00C83525">
      <w:pPr>
        <w:spacing w:line="200" w:lineRule="exact"/>
        <w:ind w:left="1985"/>
        <w:rPr>
          <w:rFonts w:ascii="Courier New" w:eastAsia="Courier New" w:hAnsi="Courier New" w:cs="Courier New"/>
          <w:sz w:val="22"/>
        </w:rPr>
      </w:pPr>
      <w:proofErr w:type="spellStart"/>
      <w:proofErr w:type="gramStart"/>
      <w:r w:rsidRPr="002E569C">
        <w:rPr>
          <w:rFonts w:asciiTheme="minorHAnsi" w:eastAsia="Courier New" w:hAnsiTheme="minorHAnsi" w:cstheme="minorHAnsi"/>
          <w:position w:val="1"/>
          <w:sz w:val="22"/>
        </w:rPr>
        <w:t>Kepala</w:t>
      </w:r>
      <w:proofErr w:type="spellEnd"/>
      <w:r w:rsidRPr="002E569C">
        <w:rPr>
          <w:rFonts w:asciiTheme="minorHAnsi" w:hAnsiTheme="minorHAnsi" w:cstheme="minorHAnsi"/>
          <w:position w:val="1"/>
          <w:sz w:val="22"/>
        </w:rPr>
        <w:t xml:space="preserve"> </w:t>
      </w:r>
      <w:r w:rsidRPr="002E569C">
        <w:rPr>
          <w:rFonts w:asciiTheme="minorHAnsi" w:hAnsiTheme="minorHAnsi" w:cstheme="minorHAnsi"/>
          <w:spacing w:val="12"/>
          <w:position w:val="1"/>
          <w:sz w:val="22"/>
        </w:rPr>
        <w:t xml:space="preserve"> </w:t>
      </w:r>
      <w:r w:rsidRPr="002E569C">
        <w:rPr>
          <w:rFonts w:asciiTheme="minorHAnsi" w:eastAsia="Courier New" w:hAnsiTheme="minorHAnsi" w:cstheme="minorHAnsi"/>
          <w:position w:val="1"/>
          <w:sz w:val="22"/>
        </w:rPr>
        <w:t>Program</w:t>
      </w:r>
      <w:proofErr w:type="gramEnd"/>
      <w:r w:rsidRPr="002E569C">
        <w:rPr>
          <w:rFonts w:asciiTheme="minorHAnsi" w:hAnsiTheme="minorHAnsi" w:cstheme="minorHAnsi"/>
          <w:position w:val="1"/>
          <w:sz w:val="22"/>
        </w:rPr>
        <w:t xml:space="preserve"> </w:t>
      </w:r>
      <w:r w:rsidRPr="002E569C">
        <w:rPr>
          <w:rFonts w:asciiTheme="minorHAnsi" w:hAnsiTheme="minorHAnsi" w:cstheme="minorHAnsi"/>
          <w:spacing w:val="11"/>
          <w:position w:val="1"/>
          <w:sz w:val="22"/>
        </w:rPr>
        <w:t xml:space="preserve"> </w:t>
      </w:r>
      <w:proofErr w:type="spellStart"/>
      <w:r w:rsidRPr="002E569C">
        <w:rPr>
          <w:rFonts w:asciiTheme="minorHAnsi" w:eastAsia="Courier New" w:hAnsiTheme="minorHAnsi" w:cstheme="minorHAnsi"/>
          <w:position w:val="1"/>
          <w:sz w:val="22"/>
        </w:rPr>
        <w:t>Studi</w:t>
      </w:r>
      <w:proofErr w:type="spellEnd"/>
      <w:r w:rsidRPr="002E569C">
        <w:rPr>
          <w:rFonts w:asciiTheme="minorHAnsi" w:hAnsiTheme="minorHAnsi" w:cstheme="minorHAnsi"/>
          <w:position w:val="1"/>
          <w:sz w:val="22"/>
        </w:rPr>
        <w:t xml:space="preserve">                                                                                                                                      </w:t>
      </w:r>
      <w:r w:rsidR="00C83525" w:rsidRPr="002E569C">
        <w:rPr>
          <w:rFonts w:asciiTheme="minorHAnsi" w:hAnsiTheme="minorHAnsi" w:cstheme="minorHAnsi"/>
          <w:position w:val="1"/>
          <w:sz w:val="22"/>
        </w:rPr>
        <w:t xml:space="preserve">   </w:t>
      </w:r>
      <w:proofErr w:type="spellStart"/>
      <w:r w:rsidRPr="002E569C">
        <w:rPr>
          <w:rFonts w:asciiTheme="minorHAnsi" w:eastAsia="Courier New" w:hAnsiTheme="minorHAnsi" w:cstheme="minorHAnsi"/>
          <w:position w:val="1"/>
          <w:sz w:val="22"/>
        </w:rPr>
        <w:t>Dosen</w:t>
      </w:r>
      <w:proofErr w:type="spellEnd"/>
      <w:r w:rsidRPr="002E569C">
        <w:rPr>
          <w:rFonts w:asciiTheme="minorHAnsi" w:hAnsiTheme="minorHAnsi" w:cstheme="minorHAnsi"/>
          <w:position w:val="1"/>
          <w:sz w:val="22"/>
        </w:rPr>
        <w:t xml:space="preserve"> </w:t>
      </w:r>
      <w:r w:rsidRPr="002E569C">
        <w:rPr>
          <w:rFonts w:asciiTheme="minorHAnsi" w:hAnsiTheme="minorHAnsi" w:cstheme="minorHAnsi"/>
          <w:spacing w:val="13"/>
          <w:position w:val="1"/>
          <w:sz w:val="22"/>
        </w:rPr>
        <w:t xml:space="preserve"> </w:t>
      </w:r>
      <w:proofErr w:type="spellStart"/>
      <w:r w:rsidRPr="002E569C">
        <w:rPr>
          <w:rFonts w:asciiTheme="minorHAnsi" w:eastAsia="Courier New" w:hAnsiTheme="minorHAnsi" w:cstheme="minorHAnsi"/>
          <w:position w:val="1"/>
          <w:sz w:val="22"/>
        </w:rPr>
        <w:t>Pengampu</w:t>
      </w:r>
      <w:proofErr w:type="spellEnd"/>
    </w:p>
    <w:p w:rsidR="009A38B8" w:rsidRDefault="009A38B8">
      <w:pPr>
        <w:spacing w:line="200" w:lineRule="exact"/>
      </w:pPr>
    </w:p>
    <w:p w:rsidR="009A38B8" w:rsidRDefault="009A38B8">
      <w:pPr>
        <w:spacing w:line="200" w:lineRule="exact"/>
      </w:pPr>
    </w:p>
    <w:p w:rsidR="009A38B8" w:rsidRDefault="009A38B8">
      <w:pPr>
        <w:spacing w:line="200" w:lineRule="exact"/>
      </w:pPr>
    </w:p>
    <w:p w:rsidR="009A38B8" w:rsidRDefault="009A38B8">
      <w:pPr>
        <w:spacing w:before="18" w:line="200" w:lineRule="exact"/>
      </w:pPr>
    </w:p>
    <w:p w:rsidR="009A38B8" w:rsidRPr="002B2602" w:rsidRDefault="002E569C" w:rsidP="002B2602">
      <w:pPr>
        <w:spacing w:before="40"/>
        <w:ind w:left="1985"/>
        <w:rPr>
          <w:rFonts w:asciiTheme="minorHAnsi" w:eastAsia="Courier New" w:hAnsiTheme="minorHAnsi" w:cstheme="minorHAnsi"/>
          <w:sz w:val="24"/>
        </w:rPr>
      </w:pPr>
      <w:r>
        <w:rPr>
          <w:rFonts w:asciiTheme="minorHAnsi" w:eastAsia="Courier New" w:hAnsiTheme="minorHAnsi" w:cstheme="minorHAnsi"/>
          <w:sz w:val="24"/>
        </w:rPr>
        <w:t>ANDRIANI LUBIS,</w:t>
      </w:r>
      <w:r w:rsidR="002B2602" w:rsidRPr="002B2602">
        <w:rPr>
          <w:rFonts w:asciiTheme="minorHAnsi" w:eastAsia="Courier New" w:hAnsiTheme="minorHAnsi" w:cstheme="minorHAnsi"/>
          <w:sz w:val="24"/>
        </w:rPr>
        <w:t xml:space="preserve"> SE, </w:t>
      </w:r>
      <w:proofErr w:type="spellStart"/>
      <w:r w:rsidR="002B2602" w:rsidRPr="002B2602">
        <w:rPr>
          <w:rFonts w:asciiTheme="minorHAnsi" w:eastAsia="Courier New" w:hAnsiTheme="minorHAnsi" w:cstheme="minorHAnsi"/>
          <w:sz w:val="24"/>
        </w:rPr>
        <w:t>Ak</w:t>
      </w:r>
      <w:proofErr w:type="spellEnd"/>
      <w:r w:rsidR="002B2602" w:rsidRPr="002B2602">
        <w:rPr>
          <w:rFonts w:asciiTheme="minorHAnsi" w:eastAsia="Courier New" w:hAnsiTheme="minorHAnsi" w:cstheme="minorHAnsi"/>
          <w:sz w:val="24"/>
        </w:rPr>
        <w:t>, MM</w:t>
      </w:r>
      <w:r w:rsidR="009D4E8E" w:rsidRPr="002B2602">
        <w:rPr>
          <w:rFonts w:asciiTheme="minorHAnsi" w:hAnsiTheme="minorHAnsi" w:cstheme="minorHAnsi"/>
          <w:sz w:val="24"/>
        </w:rPr>
        <w:t xml:space="preserve"> </w:t>
      </w:r>
      <w:r w:rsidR="002B2602">
        <w:rPr>
          <w:rFonts w:asciiTheme="minorHAnsi" w:hAnsiTheme="minorHAnsi" w:cstheme="minorHAnsi"/>
          <w:sz w:val="24"/>
        </w:rPr>
        <w:t xml:space="preserve">   </w:t>
      </w:r>
      <w:r w:rsidR="002B2602">
        <w:rPr>
          <w:rFonts w:asciiTheme="minorHAnsi" w:hAnsiTheme="minorHAnsi" w:cstheme="minorHAnsi"/>
          <w:sz w:val="24"/>
        </w:rPr>
        <w:tab/>
      </w:r>
      <w:r w:rsidR="002B2602">
        <w:rPr>
          <w:rFonts w:asciiTheme="minorHAnsi" w:hAnsiTheme="minorHAnsi" w:cstheme="minorHAnsi"/>
          <w:sz w:val="24"/>
        </w:rPr>
        <w:tab/>
      </w:r>
      <w:r w:rsidR="002B2602">
        <w:rPr>
          <w:rFonts w:asciiTheme="minorHAnsi" w:hAnsiTheme="minorHAnsi" w:cstheme="minorHAnsi"/>
          <w:sz w:val="24"/>
        </w:rPr>
        <w:tab/>
      </w:r>
      <w:r w:rsidR="002B2602">
        <w:rPr>
          <w:rFonts w:asciiTheme="minorHAnsi" w:hAnsiTheme="minorHAnsi" w:cstheme="minorHAnsi"/>
          <w:sz w:val="24"/>
        </w:rPr>
        <w:tab/>
      </w:r>
      <w:r w:rsidR="002B2602">
        <w:rPr>
          <w:rFonts w:asciiTheme="minorHAnsi" w:hAnsiTheme="minorHAnsi" w:cstheme="minorHAnsi"/>
          <w:sz w:val="24"/>
        </w:rPr>
        <w:tab/>
      </w:r>
      <w:r w:rsidR="002B2602">
        <w:rPr>
          <w:rFonts w:asciiTheme="minorHAnsi" w:hAnsiTheme="minorHAnsi" w:cstheme="minorHAnsi"/>
          <w:sz w:val="24"/>
        </w:rPr>
        <w:tab/>
      </w:r>
      <w:r w:rsidR="002B2602">
        <w:rPr>
          <w:rFonts w:asciiTheme="minorHAnsi" w:hAnsiTheme="minorHAnsi" w:cstheme="minorHAnsi"/>
          <w:sz w:val="24"/>
        </w:rPr>
        <w:tab/>
      </w:r>
      <w:r w:rsidR="002B2602">
        <w:rPr>
          <w:rFonts w:asciiTheme="minorHAnsi" w:hAnsiTheme="minorHAnsi" w:cstheme="minorHAnsi"/>
          <w:sz w:val="24"/>
        </w:rPr>
        <w:tab/>
      </w:r>
      <w:r w:rsidR="002B2602">
        <w:rPr>
          <w:rFonts w:asciiTheme="minorHAnsi" w:hAnsiTheme="minorHAnsi" w:cstheme="minorHAnsi"/>
          <w:sz w:val="24"/>
        </w:rPr>
        <w:tab/>
        <w:t>EDDY SUKANDAR, SE</w:t>
      </w:r>
      <w:proofErr w:type="gramStart"/>
      <w:r w:rsidR="002B2602">
        <w:rPr>
          <w:rFonts w:asciiTheme="minorHAnsi" w:hAnsiTheme="minorHAnsi" w:cstheme="minorHAnsi"/>
          <w:sz w:val="24"/>
        </w:rPr>
        <w:t>,MM</w:t>
      </w:r>
      <w:proofErr w:type="gramEnd"/>
      <w:r w:rsidR="009D4E8E" w:rsidRPr="002B2602">
        <w:rPr>
          <w:rFonts w:asciiTheme="minorHAnsi" w:hAnsiTheme="minorHAnsi" w:cstheme="minorHAnsi"/>
          <w:sz w:val="24"/>
        </w:rPr>
        <w:t xml:space="preserve">                           </w:t>
      </w:r>
      <w:r w:rsidR="00776F63" w:rsidRPr="002B2602">
        <w:rPr>
          <w:rFonts w:asciiTheme="minorHAnsi" w:hAnsiTheme="minorHAnsi" w:cstheme="minorHAnsi"/>
          <w:sz w:val="24"/>
        </w:rPr>
        <w:t xml:space="preserve">    </w:t>
      </w:r>
      <w:r w:rsidR="009B2E3C" w:rsidRPr="002B2602">
        <w:rPr>
          <w:rFonts w:asciiTheme="minorHAnsi" w:hAnsiTheme="minorHAnsi" w:cstheme="minorHAnsi"/>
          <w:sz w:val="24"/>
        </w:rPr>
        <w:tab/>
      </w:r>
      <w:r w:rsidR="009B2E3C" w:rsidRPr="002B2602">
        <w:rPr>
          <w:rFonts w:asciiTheme="minorHAnsi" w:hAnsiTheme="minorHAnsi" w:cstheme="minorHAnsi"/>
          <w:sz w:val="24"/>
        </w:rPr>
        <w:tab/>
      </w:r>
      <w:r w:rsidR="009B2E3C" w:rsidRPr="002B2602">
        <w:rPr>
          <w:rFonts w:asciiTheme="minorHAnsi" w:hAnsiTheme="minorHAnsi" w:cstheme="minorHAnsi"/>
          <w:sz w:val="24"/>
        </w:rPr>
        <w:tab/>
      </w:r>
      <w:r w:rsidR="009B2E3C" w:rsidRPr="002B2602">
        <w:rPr>
          <w:rFonts w:asciiTheme="minorHAnsi" w:hAnsiTheme="minorHAnsi" w:cstheme="minorHAnsi"/>
          <w:sz w:val="24"/>
        </w:rPr>
        <w:tab/>
      </w:r>
      <w:r w:rsidR="009B2E3C" w:rsidRPr="002B2602">
        <w:rPr>
          <w:rFonts w:asciiTheme="minorHAnsi" w:hAnsiTheme="minorHAnsi" w:cstheme="minorHAnsi"/>
          <w:sz w:val="24"/>
        </w:rPr>
        <w:tab/>
        <w:t xml:space="preserve">       </w:t>
      </w:r>
      <w:r w:rsidR="009D4E8E" w:rsidRPr="002B2602">
        <w:rPr>
          <w:rFonts w:asciiTheme="minorHAnsi" w:hAnsiTheme="minorHAnsi" w:cstheme="minorHAnsi"/>
          <w:spacing w:val="5"/>
          <w:sz w:val="24"/>
        </w:rPr>
        <w:t xml:space="preserve"> </w:t>
      </w:r>
      <w:r w:rsidR="00C83525" w:rsidRPr="002B2602">
        <w:rPr>
          <w:rFonts w:asciiTheme="minorHAnsi" w:hAnsiTheme="minorHAnsi" w:cstheme="minorHAnsi"/>
          <w:spacing w:val="5"/>
          <w:sz w:val="24"/>
        </w:rPr>
        <w:t xml:space="preserve">                                                                                                         </w:t>
      </w:r>
    </w:p>
    <w:sectPr w:rsidR="009A38B8" w:rsidRPr="002B2602">
      <w:type w:val="continuous"/>
      <w:pgSz w:w="16840" w:h="11920" w:orient="landscape"/>
      <w:pgMar w:top="-20" w:right="7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3.3pt;height:15.65pt;visibility:visible;mso-wrap-style:square" o:bullet="t">
        <v:imagedata r:id="rId1" o:title=""/>
      </v:shape>
    </w:pict>
  </w:numPicBullet>
  <w:abstractNum w:abstractNumId="0">
    <w:nsid w:val="48E77A4D"/>
    <w:multiLevelType w:val="multilevel"/>
    <w:tmpl w:val="427849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98B16CC"/>
    <w:multiLevelType w:val="hybridMultilevel"/>
    <w:tmpl w:val="8D92C07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A2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4E0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FA5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AA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4E0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CC2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CE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0260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B8"/>
    <w:rsid w:val="00001189"/>
    <w:rsid w:val="00003104"/>
    <w:rsid w:val="00005BA5"/>
    <w:rsid w:val="000B6CE3"/>
    <w:rsid w:val="00242D66"/>
    <w:rsid w:val="002B2602"/>
    <w:rsid w:val="002E569C"/>
    <w:rsid w:val="002F0067"/>
    <w:rsid w:val="003C1275"/>
    <w:rsid w:val="0051193A"/>
    <w:rsid w:val="00553A59"/>
    <w:rsid w:val="005A6CBA"/>
    <w:rsid w:val="005F4208"/>
    <w:rsid w:val="005F56C7"/>
    <w:rsid w:val="00601B49"/>
    <w:rsid w:val="006110D6"/>
    <w:rsid w:val="0074545A"/>
    <w:rsid w:val="00776F63"/>
    <w:rsid w:val="007A0C56"/>
    <w:rsid w:val="007B215C"/>
    <w:rsid w:val="007F120D"/>
    <w:rsid w:val="008F3788"/>
    <w:rsid w:val="009A38B8"/>
    <w:rsid w:val="009B2E3C"/>
    <w:rsid w:val="009D4E8E"/>
    <w:rsid w:val="009F0EA8"/>
    <w:rsid w:val="00C247DD"/>
    <w:rsid w:val="00C83525"/>
    <w:rsid w:val="00C8380A"/>
    <w:rsid w:val="00EC2892"/>
    <w:rsid w:val="00E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89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76F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89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76F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dcterms:created xsi:type="dcterms:W3CDTF">2022-04-07T06:10:00Z</dcterms:created>
  <dcterms:modified xsi:type="dcterms:W3CDTF">2022-07-19T18:00:00Z</dcterms:modified>
</cp:coreProperties>
</file>