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E" w:rsidRDefault="009D4E8E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</w:rPr>
      </w:pPr>
    </w:p>
    <w:p w:rsidR="009D4E8E" w:rsidRDefault="009D4E8E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</w:rPr>
      </w:pPr>
    </w:p>
    <w:p w:rsidR="009A38B8" w:rsidRDefault="009D4E8E">
      <w:pPr>
        <w:spacing w:before="74"/>
        <w:ind w:left="5217" w:right="500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DAFTAR</w:t>
      </w:r>
      <w:r>
        <w:rPr>
          <w:b/>
        </w:rPr>
        <w:t xml:space="preserve"> </w:t>
      </w:r>
      <w:r>
        <w:rPr>
          <w:b/>
          <w:spacing w:val="12"/>
        </w:rPr>
        <w:t xml:space="preserve"> </w:t>
      </w:r>
      <w:r>
        <w:rPr>
          <w:rFonts w:ascii="Courier New" w:eastAsia="Courier New" w:hAnsi="Courier New" w:cs="Courier New"/>
          <w:b/>
        </w:rPr>
        <w:t>HADIR</w:t>
      </w:r>
      <w:r>
        <w:rPr>
          <w:b/>
        </w:rPr>
        <w:t xml:space="preserve"> </w:t>
      </w:r>
      <w:r>
        <w:rPr>
          <w:b/>
          <w:spacing w:val="13"/>
        </w:rPr>
        <w:t xml:space="preserve"> </w:t>
      </w:r>
      <w:r>
        <w:rPr>
          <w:rFonts w:ascii="Courier New" w:eastAsia="Courier New" w:hAnsi="Courier New" w:cs="Courier New"/>
          <w:b/>
        </w:rPr>
        <w:t>PERKULIAHAN</w:t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rFonts w:ascii="Courier New" w:eastAsia="Courier New" w:hAnsi="Courier New" w:cs="Courier New"/>
          <w:b/>
        </w:rPr>
        <w:t>SEMESTER</w:t>
      </w:r>
      <w:r>
        <w:rPr>
          <w:b/>
          <w:spacing w:val="42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position w:val="1"/>
        </w:rPr>
        <w:t>Genap</w:t>
      </w:r>
      <w:proofErr w:type="spellEnd"/>
      <w:r>
        <w:rPr>
          <w:b/>
          <w:position w:val="1"/>
        </w:rPr>
        <w:t xml:space="preserve"> </w:t>
      </w:r>
      <w:r>
        <w:rPr>
          <w:b/>
          <w:spacing w:val="13"/>
          <w:position w:val="1"/>
        </w:rPr>
        <w:t xml:space="preserve"> </w:t>
      </w:r>
      <w:r>
        <w:rPr>
          <w:rFonts w:ascii="Courier New" w:eastAsia="Courier New" w:hAnsi="Courier New" w:cs="Courier New"/>
          <w:b/>
          <w:w w:val="99"/>
          <w:position w:val="1"/>
        </w:rPr>
        <w:t>2021/2022</w:t>
      </w:r>
    </w:p>
    <w:p w:rsidR="009A38B8" w:rsidRDefault="009D4E8E">
      <w:pPr>
        <w:spacing w:before="13" w:line="200" w:lineRule="exact"/>
        <w:ind w:left="5982" w:right="5664"/>
        <w:jc w:val="center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  <w:position w:val="1"/>
        </w:rPr>
        <w:t>FAKULTAS</w:t>
      </w:r>
      <w:r>
        <w:rPr>
          <w:b/>
          <w:position w:val="1"/>
        </w:rPr>
        <w:t xml:space="preserve"> </w:t>
      </w:r>
      <w:r>
        <w:rPr>
          <w:b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EKONOMI</w:t>
      </w:r>
      <w:proofErr w:type="gramEnd"/>
      <w:r>
        <w:rPr>
          <w:rFonts w:ascii="Courier New" w:eastAsia="Courier New" w:hAnsi="Courier New" w:cs="Courier New"/>
          <w:b/>
          <w:position w:val="1"/>
        </w:rPr>
        <w:t xml:space="preserve"> DAN BISNIS</w:t>
      </w:r>
      <w:r>
        <w:rPr>
          <w:b/>
          <w:position w:val="1"/>
        </w:rPr>
        <w:t xml:space="preserve"> </w:t>
      </w:r>
      <w:r>
        <w:rPr>
          <w:b/>
          <w:spacing w:val="11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UNIVERSITAS</w:t>
      </w:r>
      <w:r>
        <w:rPr>
          <w:b/>
          <w:position w:val="1"/>
        </w:rPr>
        <w:t xml:space="preserve"> </w:t>
      </w:r>
      <w:r>
        <w:rPr>
          <w:b/>
          <w:spacing w:val="6"/>
          <w:position w:val="1"/>
        </w:rPr>
        <w:t xml:space="preserve"> </w:t>
      </w:r>
      <w:r>
        <w:rPr>
          <w:rFonts w:ascii="Courier New" w:eastAsia="Courier New" w:hAnsi="Courier New" w:cs="Courier New"/>
          <w:b/>
          <w:w w:val="99"/>
          <w:position w:val="1"/>
        </w:rPr>
        <w:t>JAYABAYA</w:t>
      </w:r>
    </w:p>
    <w:p w:rsidR="009A38B8" w:rsidRDefault="009A38B8">
      <w:pPr>
        <w:spacing w:before="8" w:line="140" w:lineRule="exact"/>
        <w:rPr>
          <w:sz w:val="15"/>
          <w:szCs w:val="15"/>
        </w:rPr>
      </w:pPr>
    </w:p>
    <w:p w:rsidR="009A38B8" w:rsidRDefault="009A38B8">
      <w:pPr>
        <w:spacing w:line="200" w:lineRule="exact"/>
        <w:sectPr w:rsidR="009A38B8">
          <w:type w:val="continuous"/>
          <w:pgSz w:w="16840" w:h="11920" w:orient="landscape"/>
          <w:pgMar w:top="-20" w:right="700" w:bottom="280" w:left="0" w:header="720" w:footer="720" w:gutter="0"/>
          <w:cols w:space="720"/>
        </w:sectPr>
      </w:pPr>
    </w:p>
    <w:p w:rsidR="009A38B8" w:rsidRDefault="009D4E8E">
      <w:pPr>
        <w:spacing w:before="40" w:line="200" w:lineRule="exact"/>
        <w:ind w:left="2793" w:right="-5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position w:val="1"/>
        </w:rPr>
        <w:lastRenderedPageBreak/>
        <w:t>Dosen</w:t>
      </w:r>
      <w:proofErr w:type="spellEnd"/>
      <w:r>
        <w:rPr>
          <w:b/>
          <w:position w:val="1"/>
        </w:rPr>
        <w:t xml:space="preserve"> </w:t>
      </w:r>
      <w:r>
        <w:rPr>
          <w:b/>
          <w:spacing w:val="13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position w:val="1"/>
        </w:rPr>
        <w:t>Pengampu</w:t>
      </w:r>
      <w:proofErr w:type="spellEnd"/>
      <w:proofErr w:type="gramEnd"/>
      <w:r>
        <w:rPr>
          <w:b/>
          <w:position w:val="1"/>
        </w:rPr>
        <w:t xml:space="preserve">     </w:t>
      </w:r>
      <w:r>
        <w:rPr>
          <w:b/>
          <w:spacing w:val="49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:</w:t>
      </w:r>
      <w:r>
        <w:rPr>
          <w:b/>
          <w:spacing w:val="-1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EDY</w:t>
      </w:r>
      <w:r>
        <w:rPr>
          <w:rFonts w:ascii="Courier New" w:eastAsia="Courier New" w:hAnsi="Courier New" w:cs="Courier New"/>
          <w:b/>
          <w:spacing w:val="-5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SUKANDAR</w:t>
      </w:r>
    </w:p>
    <w:p w:rsidR="009A38B8" w:rsidRDefault="009D4E8E">
      <w:pPr>
        <w:spacing w:before="40" w:line="200" w:lineRule="exact"/>
        <w:rPr>
          <w:rFonts w:ascii="Courier New" w:eastAsia="Courier New" w:hAnsi="Courier New" w:cs="Courier New"/>
        </w:rPr>
        <w:sectPr w:rsidR="009A38B8">
          <w:type w:val="continuous"/>
          <w:pgSz w:w="16840" w:h="11920" w:orient="landscape"/>
          <w:pgMar w:top="-20" w:right="700" w:bottom="280" w:left="0" w:header="720" w:footer="720" w:gutter="0"/>
          <w:cols w:num="2" w:space="720" w:equalWidth="0">
            <w:col w:w="6432" w:space="2241"/>
            <w:col w:w="7467"/>
          </w:cols>
        </w:sectPr>
      </w:pPr>
      <w:r>
        <w:br w:type="column"/>
      </w:r>
      <w:proofErr w:type="gramStart"/>
      <w:r>
        <w:rPr>
          <w:rFonts w:ascii="Courier New" w:eastAsia="Courier New" w:hAnsi="Courier New" w:cs="Courier New"/>
          <w:b/>
          <w:position w:val="1"/>
        </w:rPr>
        <w:lastRenderedPageBreak/>
        <w:t>Mata</w:t>
      </w:r>
      <w:r>
        <w:rPr>
          <w:b/>
          <w:position w:val="1"/>
        </w:rPr>
        <w:t xml:space="preserve"> </w:t>
      </w:r>
      <w:r>
        <w:rPr>
          <w:b/>
          <w:spacing w:val="15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position w:val="1"/>
        </w:rPr>
        <w:t>Kuliah</w:t>
      </w:r>
      <w:proofErr w:type="spellEnd"/>
      <w:proofErr w:type="gramEnd"/>
      <w:r>
        <w:rPr>
          <w:b/>
          <w:position w:val="1"/>
        </w:rPr>
        <w:t xml:space="preserve"> </w:t>
      </w:r>
      <w:r>
        <w:rPr>
          <w:b/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:</w:t>
      </w:r>
      <w:r>
        <w:rPr>
          <w:b/>
          <w:spacing w:val="-1"/>
          <w:position w:val="1"/>
        </w:rPr>
        <w:t xml:space="preserve"> </w:t>
      </w:r>
      <w:r>
        <w:rPr>
          <w:rFonts w:ascii="Courier New" w:eastAsia="Courier New" w:hAnsi="Courier New" w:cs="Courier New"/>
          <w:b/>
          <w:spacing w:val="-35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MANAJEMEN</w:t>
      </w:r>
      <w:r>
        <w:rPr>
          <w:rFonts w:ascii="Courier New" w:eastAsia="Courier New" w:hAnsi="Courier New" w:cs="Courier New"/>
          <w:b/>
          <w:spacing w:val="-12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SUMBER</w:t>
      </w:r>
      <w:r>
        <w:rPr>
          <w:rFonts w:ascii="Courier New" w:eastAsia="Courier New" w:hAnsi="Courier New" w:cs="Courier New"/>
          <w:b/>
          <w:spacing w:val="-8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DAYA</w:t>
      </w:r>
      <w:r>
        <w:rPr>
          <w:rFonts w:ascii="Courier New" w:eastAsia="Courier New" w:hAnsi="Courier New" w:cs="Courier New"/>
          <w:b/>
          <w:spacing w:val="-6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MANUSIA</w:t>
      </w:r>
      <w:r>
        <w:rPr>
          <w:rFonts w:ascii="Courier New" w:eastAsia="Courier New" w:hAnsi="Courier New" w:cs="Courier New"/>
          <w:b/>
          <w:spacing w:val="-1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II</w:t>
      </w:r>
    </w:p>
    <w:p w:rsidR="009A38B8" w:rsidRDefault="009D4E8E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  <w:position w:val="1"/>
        </w:rPr>
        <w:lastRenderedPageBreak/>
        <w:t>Program</w:t>
      </w:r>
      <w:r>
        <w:rPr>
          <w:b/>
          <w:position w:val="1"/>
        </w:rPr>
        <w:t xml:space="preserve"> </w:t>
      </w:r>
      <w:r>
        <w:rPr>
          <w:b/>
          <w:spacing w:val="11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position w:val="1"/>
        </w:rPr>
        <w:t>Studi</w:t>
      </w:r>
      <w:proofErr w:type="spellEnd"/>
      <w:proofErr w:type="gramEnd"/>
      <w:r>
        <w:rPr>
          <w:b/>
          <w:position w:val="1"/>
        </w:rPr>
        <w:t xml:space="preserve">        </w:t>
      </w:r>
      <w:r>
        <w:rPr>
          <w:b/>
          <w:spacing w:val="22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:</w:t>
      </w:r>
      <w:r>
        <w:rPr>
          <w:b/>
          <w:spacing w:val="-1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MANAJEMEN</w:t>
      </w:r>
    </w:p>
    <w:p w:rsidR="009A38B8" w:rsidRDefault="009D4E8E">
      <w:pPr>
        <w:spacing w:before="35" w:line="200" w:lineRule="exact"/>
        <w:ind w:right="-50"/>
        <w:rPr>
          <w:rFonts w:ascii="Courier New" w:eastAsia="Courier New" w:hAnsi="Courier New" w:cs="Courier New"/>
        </w:rPr>
      </w:pPr>
      <w:r>
        <w:br w:type="column"/>
      </w:r>
      <w:proofErr w:type="spellStart"/>
      <w:r>
        <w:rPr>
          <w:rFonts w:ascii="Courier New" w:eastAsia="Courier New" w:hAnsi="Courier New" w:cs="Courier New"/>
          <w:b/>
          <w:position w:val="1"/>
        </w:rPr>
        <w:lastRenderedPageBreak/>
        <w:t>Kelas</w:t>
      </w:r>
      <w:proofErr w:type="spellEnd"/>
      <w:r>
        <w:rPr>
          <w:b/>
          <w:position w:val="1"/>
        </w:rPr>
        <w:t xml:space="preserve">               </w:t>
      </w:r>
      <w:r>
        <w:rPr>
          <w:b/>
          <w:spacing w:val="31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:</w:t>
      </w:r>
      <w:r>
        <w:rPr>
          <w:b/>
          <w:spacing w:val="-1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04</w:t>
      </w:r>
    </w:p>
    <w:p w:rsidR="009A38B8" w:rsidRDefault="009D4E8E">
      <w:pPr>
        <w:spacing w:before="35" w:line="200" w:lineRule="exact"/>
        <w:ind w:right="-5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b/>
          <w:position w:val="1"/>
        </w:rPr>
        <w:lastRenderedPageBreak/>
        <w:t>SKS</w:t>
      </w:r>
      <w:r>
        <w:rPr>
          <w:b/>
          <w:position w:val="1"/>
        </w:rPr>
        <w:t xml:space="preserve"> </w:t>
      </w:r>
      <w:r>
        <w:rPr>
          <w:b/>
          <w:spacing w:val="16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:</w:t>
      </w:r>
      <w:proofErr w:type="gramEnd"/>
    </w:p>
    <w:p w:rsidR="009A38B8" w:rsidRDefault="009D4E8E">
      <w:pPr>
        <w:spacing w:before="35" w:line="200" w:lineRule="exact"/>
        <w:rPr>
          <w:rFonts w:ascii="Courier New" w:eastAsia="Courier New" w:hAnsi="Courier New" w:cs="Courier New"/>
        </w:rPr>
        <w:sectPr w:rsidR="009A38B8">
          <w:type w:val="continuous"/>
          <w:pgSz w:w="16840" w:h="11920" w:orient="landscape"/>
          <w:pgMar w:top="-20" w:right="700" w:bottom="280" w:left="0" w:header="720" w:footer="720" w:gutter="0"/>
          <w:cols w:num="4" w:space="720" w:equalWidth="0">
            <w:col w:w="6074" w:space="2600"/>
            <w:col w:w="1860" w:space="1020"/>
            <w:col w:w="598" w:space="122"/>
            <w:col w:w="3866"/>
          </w:cols>
        </w:sectPr>
      </w:pPr>
      <w:r>
        <w:br w:type="column"/>
      </w:r>
      <w:r>
        <w:rPr>
          <w:rFonts w:ascii="Courier New" w:eastAsia="Courier New" w:hAnsi="Courier New" w:cs="Courier New"/>
          <w:b/>
          <w:w w:val="99"/>
          <w:position w:val="1"/>
          <w:u w:val="thick" w:color="000000"/>
        </w:rPr>
        <w:lastRenderedPageBreak/>
        <w:t xml:space="preserve"> </w:t>
      </w:r>
      <w:r>
        <w:rPr>
          <w:b/>
          <w:position w:val="1"/>
          <w:u w:val="thick" w:color="000000"/>
        </w:rPr>
        <w:t xml:space="preserve">            </w:t>
      </w:r>
      <w:r>
        <w:rPr>
          <w:rFonts w:ascii="Courier New" w:eastAsia="Courier New" w:hAnsi="Courier New" w:cs="Courier New"/>
          <w:b/>
          <w:position w:val="1"/>
          <w:u w:val="thick" w:color="000000"/>
        </w:rPr>
        <w:t>3.00</w:t>
      </w:r>
    </w:p>
    <w:p w:rsidR="009A38B8" w:rsidRDefault="009A38B8">
      <w:pPr>
        <w:spacing w:before="9" w:line="180" w:lineRule="exact"/>
        <w:rPr>
          <w:sz w:val="19"/>
          <w:szCs w:val="19"/>
        </w:rPr>
      </w:pPr>
    </w:p>
    <w:tbl>
      <w:tblPr>
        <w:tblW w:w="1598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767"/>
        <w:gridCol w:w="3260"/>
        <w:gridCol w:w="284"/>
        <w:gridCol w:w="314"/>
        <w:gridCol w:w="314"/>
        <w:gridCol w:w="286"/>
        <w:gridCol w:w="254"/>
        <w:gridCol w:w="257"/>
        <w:gridCol w:w="254"/>
        <w:gridCol w:w="254"/>
        <w:gridCol w:w="254"/>
        <w:gridCol w:w="317"/>
        <w:gridCol w:w="343"/>
        <w:gridCol w:w="317"/>
        <w:gridCol w:w="314"/>
        <w:gridCol w:w="314"/>
        <w:gridCol w:w="346"/>
        <w:gridCol w:w="307"/>
        <w:gridCol w:w="40"/>
        <w:gridCol w:w="403"/>
        <w:gridCol w:w="437"/>
        <w:gridCol w:w="440"/>
        <w:gridCol w:w="40"/>
        <w:gridCol w:w="649"/>
        <w:gridCol w:w="40"/>
        <w:gridCol w:w="651"/>
        <w:gridCol w:w="40"/>
        <w:gridCol w:w="543"/>
        <w:gridCol w:w="40"/>
        <w:gridCol w:w="546"/>
        <w:gridCol w:w="40"/>
        <w:gridCol w:w="754"/>
        <w:gridCol w:w="40"/>
        <w:gridCol w:w="906"/>
        <w:gridCol w:w="41"/>
      </w:tblGrid>
      <w:tr w:rsidR="009A38B8" w:rsidTr="00C8380A">
        <w:trPr>
          <w:gridAfter w:val="1"/>
          <w:wAfter w:w="41" w:type="dxa"/>
          <w:trHeight w:hRule="exact" w:val="30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Default="009A38B8">
            <w:pPr>
              <w:spacing w:before="1" w:line="180" w:lineRule="exact"/>
              <w:rPr>
                <w:sz w:val="19"/>
                <w:szCs w:val="19"/>
              </w:rPr>
            </w:pPr>
          </w:p>
          <w:p w:rsidR="009A38B8" w:rsidRDefault="009D4E8E">
            <w:pPr>
              <w:ind w:left="15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Default="009A38B8">
            <w:pPr>
              <w:spacing w:before="8" w:line="200" w:lineRule="exact"/>
            </w:pPr>
          </w:p>
          <w:p w:rsidR="009A38B8" w:rsidRDefault="009D4E8E">
            <w:pPr>
              <w:ind w:left="3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NO.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POKOK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Default="009A38B8">
            <w:pPr>
              <w:spacing w:before="8" w:line="200" w:lineRule="exact"/>
            </w:pPr>
          </w:p>
          <w:p w:rsidR="009A38B8" w:rsidRDefault="009D4E8E">
            <w:pPr>
              <w:ind w:left="7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NAMA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MAHASISWA/I</w:t>
            </w:r>
          </w:p>
        </w:tc>
        <w:tc>
          <w:tcPr>
            <w:tcW w:w="47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28"/>
              <w:ind w:left="504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PERKULIAHAN</w:t>
            </w:r>
            <w:r>
              <w:t xml:space="preserve"> </w:t>
            </w:r>
            <w:r>
              <w:rPr>
                <w:spacing w:val="6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KE</w:t>
            </w:r>
            <w:proofErr w:type="gramEnd"/>
            <w:r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TUGAS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28"/>
              <w:ind w:left="53" w:right="-26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Hadir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28"/>
              <w:ind w:left="38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Tugas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28"/>
              <w:ind w:left="1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UTS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28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UAS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Default="009A38B8">
            <w:pPr>
              <w:spacing w:before="7" w:line="160" w:lineRule="exact"/>
              <w:rPr>
                <w:sz w:val="17"/>
                <w:szCs w:val="17"/>
              </w:rPr>
            </w:pPr>
          </w:p>
          <w:p w:rsidR="009A38B8" w:rsidRDefault="009D4E8E">
            <w:pPr>
              <w:ind w:left="1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NILAI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Default="009A38B8">
            <w:pPr>
              <w:spacing w:before="7" w:line="160" w:lineRule="exact"/>
              <w:rPr>
                <w:sz w:val="17"/>
                <w:szCs w:val="17"/>
              </w:rPr>
            </w:pPr>
          </w:p>
          <w:p w:rsidR="009A38B8" w:rsidRDefault="009D4E8E">
            <w:pPr>
              <w:ind w:left="250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Ket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</w:tc>
      </w:tr>
      <w:tr w:rsidR="009A38B8" w:rsidTr="007A0C56">
        <w:trPr>
          <w:trHeight w:hRule="exact" w:val="286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/>
        </w:tc>
        <w:tc>
          <w:tcPr>
            <w:tcW w:w="1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/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8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8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6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8" w:right="-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14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III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10%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18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20%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line="220" w:lineRule="exact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30%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>
            <w:pPr>
              <w:spacing w:before="11"/>
              <w:ind w:left="1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40%</w:t>
            </w:r>
          </w:p>
        </w:tc>
        <w:tc>
          <w:tcPr>
            <w:tcW w:w="7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/>
        </w:tc>
        <w:tc>
          <w:tcPr>
            <w:tcW w:w="9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2019340250035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1A6DE2" wp14:editId="08F65A63">
                  <wp:simplePos x="0" y="0"/>
                  <wp:positionH relativeFrom="column">
                    <wp:posOffset>2051464</wp:posOffset>
                  </wp:positionH>
                  <wp:positionV relativeFrom="paragraph">
                    <wp:posOffset>5080</wp:posOffset>
                  </wp:positionV>
                  <wp:extent cx="170815" cy="201295"/>
                  <wp:effectExtent l="0" t="0" r="635" b="8255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Courier New" w:hAnsi="Courier New" w:cs="Courier New"/>
              </w:rPr>
              <w:t>RAHADYAN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WICAKSONO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Pr="00EC2892" w:rsidRDefault="00EC2892" w:rsidP="00EC28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35CB8EFC" wp14:editId="5D392AB1">
                  <wp:extent cx="170815" cy="201295"/>
                  <wp:effectExtent l="0" t="0" r="635" b="825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5136">
              <w:rPr>
                <w:noProof/>
              </w:rPr>
              <w:drawing>
                <wp:inline distT="0" distB="0" distL="0" distR="0" wp14:anchorId="7527BDA3" wp14:editId="10A3014A">
                  <wp:extent cx="170815" cy="201295"/>
                  <wp:effectExtent l="0" t="0" r="635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70815" cy="201295"/>
                  <wp:effectExtent l="0" t="0" r="635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D475466" wp14:editId="147DBB34">
                  <wp:extent cx="170815" cy="201295"/>
                  <wp:effectExtent l="0" t="0" r="63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6836DD1" wp14:editId="6B18C00B">
                  <wp:extent cx="170815" cy="201295"/>
                  <wp:effectExtent l="0" t="0" r="63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F8C4D06" wp14:editId="3473AFBB">
                  <wp:extent cx="170815" cy="201295"/>
                  <wp:effectExtent l="0" t="0" r="635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5295686" wp14:editId="2DE9385C">
                  <wp:extent cx="170815" cy="201295"/>
                  <wp:effectExtent l="0" t="0" r="635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723E78D" wp14:editId="67770D06">
                  <wp:extent cx="170815" cy="201295"/>
                  <wp:effectExtent l="0" t="0" r="635" b="825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D3B823C" wp14:editId="4F001695">
                  <wp:extent cx="170815" cy="201295"/>
                  <wp:effectExtent l="0" t="0" r="635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16F235A" wp14:editId="2FAC09A4">
                  <wp:extent cx="170815" cy="201295"/>
                  <wp:effectExtent l="0" t="0" r="635" b="825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5FA992A" wp14:editId="29D2D021">
                  <wp:extent cx="170815" cy="201295"/>
                  <wp:effectExtent l="0" t="0" r="635" b="825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7873CCF" wp14:editId="3A349B3B">
                  <wp:extent cx="170815" cy="201295"/>
                  <wp:effectExtent l="0" t="0" r="635" b="825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F33EB99" wp14:editId="55E1F2CB">
                  <wp:extent cx="170815" cy="201295"/>
                  <wp:effectExtent l="0" t="0" r="635" b="825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82C4803" wp14:editId="35D37501">
                  <wp:extent cx="170815" cy="201295"/>
                  <wp:effectExtent l="0" t="0" r="635" b="825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C3C8002" wp14:editId="08077BA3">
                  <wp:extent cx="170815" cy="201295"/>
                  <wp:effectExtent l="0" t="0" r="635" b="825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21EC474" wp14:editId="11635E60">
                  <wp:extent cx="170815" cy="201295"/>
                  <wp:effectExtent l="0" t="0" r="635" b="825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C284040" wp14:editId="1F3593A5">
                  <wp:extent cx="170815" cy="201295"/>
                  <wp:effectExtent l="0" t="0" r="635" b="825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56DE3DA" wp14:editId="43CB03E7">
                  <wp:extent cx="170815" cy="201295"/>
                  <wp:effectExtent l="0" t="0" r="635" b="825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2019340250048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ASNAENI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NAJIRI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E61895C" wp14:editId="5EDF8375">
                  <wp:extent cx="170815" cy="201295"/>
                  <wp:effectExtent l="0" t="0" r="63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FC31511" wp14:editId="3A0C06CA">
                  <wp:extent cx="170815" cy="201295"/>
                  <wp:effectExtent l="0" t="0" r="63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A6D5682" wp14:editId="4F9CC558">
                  <wp:extent cx="170815" cy="201295"/>
                  <wp:effectExtent l="0" t="0" r="635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C4B8E38" wp14:editId="099BDE9A">
                  <wp:extent cx="170815" cy="201295"/>
                  <wp:effectExtent l="0" t="0" r="635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BB76EC5" wp14:editId="07215795">
                  <wp:extent cx="170815" cy="201295"/>
                  <wp:effectExtent l="0" t="0" r="635" b="825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529A4B4" wp14:editId="49A0625C">
                  <wp:extent cx="170815" cy="201295"/>
                  <wp:effectExtent l="0" t="0" r="635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8EA3C83" wp14:editId="3D20464E">
                  <wp:extent cx="170815" cy="201295"/>
                  <wp:effectExtent l="0" t="0" r="635" b="825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A35FA93" wp14:editId="23DAA3E2">
                  <wp:extent cx="170815" cy="201295"/>
                  <wp:effectExtent l="0" t="0" r="635" b="825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5CDDDB6" wp14:editId="15BF42F8">
                  <wp:extent cx="170815" cy="201295"/>
                  <wp:effectExtent l="0" t="0" r="635" b="825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578F23E" wp14:editId="6BF21FAB">
                  <wp:extent cx="170815" cy="201295"/>
                  <wp:effectExtent l="0" t="0" r="635" b="825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74545A" w:rsidP="0074545A">
            <w:pPr>
              <w:jc w:val="center"/>
            </w:pPr>
            <w: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2B5D995" wp14:editId="556909B6">
                  <wp:extent cx="170815" cy="201295"/>
                  <wp:effectExtent l="0" t="0" r="635" b="825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9A66A21" wp14:editId="404233C1">
                  <wp:extent cx="170815" cy="201295"/>
                  <wp:effectExtent l="0" t="0" r="635" b="825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6C83CB1" wp14:editId="0ACD3A61">
                  <wp:extent cx="170815" cy="201295"/>
                  <wp:effectExtent l="0" t="0" r="635" b="825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AFLAH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ALAM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WIJAYA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E455A2D" wp14:editId="45A1605E">
                  <wp:extent cx="170815" cy="201295"/>
                  <wp:effectExtent l="0" t="0" r="635" b="825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AFABEE7" wp14:editId="607A8C11">
                  <wp:extent cx="170815" cy="201295"/>
                  <wp:effectExtent l="0" t="0" r="635" b="825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85C5472" wp14:editId="6920854F">
                  <wp:extent cx="170815" cy="201295"/>
                  <wp:effectExtent l="0" t="0" r="635" b="825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FA7171F" wp14:editId="682EB78F">
                  <wp:extent cx="170815" cy="201295"/>
                  <wp:effectExtent l="0" t="0" r="635" b="825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344C4BC" wp14:editId="603C4DB1">
                  <wp:extent cx="170815" cy="201295"/>
                  <wp:effectExtent l="0" t="0" r="635" b="825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47D60A3" wp14:editId="58F0FED1">
                  <wp:extent cx="170815" cy="201295"/>
                  <wp:effectExtent l="0" t="0" r="635" b="825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06C7B35" wp14:editId="4CBF6D94">
                  <wp:extent cx="170815" cy="201295"/>
                  <wp:effectExtent l="0" t="0" r="635" b="825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6DBB1FC" wp14:editId="15480DFB">
                  <wp:extent cx="170815" cy="201295"/>
                  <wp:effectExtent l="0" t="0" r="635" b="825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84D0C36" wp14:editId="0EDA25AC">
                  <wp:extent cx="170815" cy="201295"/>
                  <wp:effectExtent l="0" t="0" r="635" b="825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1E3F7D9" wp14:editId="01A81ACD">
                  <wp:extent cx="170815" cy="201295"/>
                  <wp:effectExtent l="0" t="0" r="635" b="825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ADITYA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WARMAN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918CB38" wp14:editId="3738E548">
                  <wp:extent cx="170815" cy="201295"/>
                  <wp:effectExtent l="0" t="0" r="63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CC0DA81" wp14:editId="2D8B52D8">
                  <wp:extent cx="170815" cy="201295"/>
                  <wp:effectExtent l="0" t="0" r="635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4F5E2FD" wp14:editId="7811D86D">
                  <wp:extent cx="170815" cy="201295"/>
                  <wp:effectExtent l="0" t="0" r="635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FA8C99A" wp14:editId="694B0A76">
                  <wp:extent cx="170815" cy="201295"/>
                  <wp:effectExtent l="0" t="0" r="635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EDD31D2" wp14:editId="06CD4725">
                  <wp:extent cx="170815" cy="201295"/>
                  <wp:effectExtent l="0" t="0" r="635" b="825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C2F01AE" wp14:editId="02601C46">
                  <wp:extent cx="170815" cy="201295"/>
                  <wp:effectExtent l="0" t="0" r="635" b="825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C29556A" wp14:editId="18BE8EE4">
                  <wp:extent cx="170815" cy="201295"/>
                  <wp:effectExtent l="0" t="0" r="635" b="825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17C80F7" wp14:editId="006C7028">
                  <wp:extent cx="170815" cy="201295"/>
                  <wp:effectExtent l="0" t="0" r="635" b="825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B175BA3" wp14:editId="2A236365">
                  <wp:extent cx="170815" cy="201295"/>
                  <wp:effectExtent l="0" t="0" r="635" b="825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AA8DD34" wp14:editId="2B3AE09E">
                  <wp:extent cx="170815" cy="201295"/>
                  <wp:effectExtent l="0" t="0" r="635" b="825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CC7E73E" wp14:editId="6BFEE0D4">
                  <wp:extent cx="170815" cy="201295"/>
                  <wp:effectExtent l="0" t="0" r="635" b="825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C0424C5" wp14:editId="360367DE">
                  <wp:extent cx="170815" cy="201295"/>
                  <wp:effectExtent l="0" t="0" r="635" b="825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BB4825F" wp14:editId="16FA3E5F">
                  <wp:extent cx="170815" cy="201295"/>
                  <wp:effectExtent l="0" t="0" r="635" b="825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9377D68" wp14:editId="00D2CFC8">
                  <wp:extent cx="170815" cy="201295"/>
                  <wp:effectExtent l="0" t="0" r="635" b="825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AKHYARURAHMAN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279ECB2" wp14:editId="0A7A359F">
                  <wp:extent cx="170815" cy="201295"/>
                  <wp:effectExtent l="0" t="0" r="63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D67C249" wp14:editId="6095181D">
                  <wp:extent cx="170815" cy="201295"/>
                  <wp:effectExtent l="0" t="0" r="63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2CAEB76" wp14:editId="4DB7E4A2">
                  <wp:extent cx="170815" cy="201295"/>
                  <wp:effectExtent l="0" t="0" r="635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2CB01BB" wp14:editId="610E2578">
                  <wp:extent cx="170815" cy="201295"/>
                  <wp:effectExtent l="0" t="0" r="635" b="825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6C051D2" wp14:editId="4B0FCE57">
                  <wp:extent cx="170815" cy="201295"/>
                  <wp:effectExtent l="0" t="0" r="635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86BAC8F" wp14:editId="15C7B255">
                  <wp:extent cx="170815" cy="201295"/>
                  <wp:effectExtent l="0" t="0" r="635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9112C30" wp14:editId="12D907F4">
                  <wp:extent cx="170815" cy="201295"/>
                  <wp:effectExtent l="0" t="0" r="635" b="825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B12DF4D" wp14:editId="0E0D67A4">
                  <wp:extent cx="170815" cy="201295"/>
                  <wp:effectExtent l="0" t="0" r="635" b="825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34DA9D0" wp14:editId="457862FC">
                  <wp:extent cx="170815" cy="201295"/>
                  <wp:effectExtent l="0" t="0" r="635" b="825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67A2FE5" wp14:editId="088C2F93">
                  <wp:extent cx="170815" cy="201295"/>
                  <wp:effectExtent l="0" t="0" r="635" b="825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509C38B" wp14:editId="629F5441">
                  <wp:extent cx="170815" cy="201295"/>
                  <wp:effectExtent l="0" t="0" r="635" b="825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5703AA0" wp14:editId="0D85CD04">
                  <wp:extent cx="170815" cy="201295"/>
                  <wp:effectExtent l="0" t="0" r="635" b="825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116D177" wp14:editId="436EB937">
                  <wp:extent cx="170815" cy="201295"/>
                  <wp:effectExtent l="0" t="0" r="635" b="825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9C45DE8" wp14:editId="4D534879">
                  <wp:extent cx="170815" cy="201295"/>
                  <wp:effectExtent l="0" t="0" r="635" b="825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ANDI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RACHMAT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SUYONO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F1036D5" wp14:editId="7C1439EE">
                  <wp:extent cx="170815" cy="201295"/>
                  <wp:effectExtent l="0" t="0" r="63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EFF5447" wp14:editId="1450E22A">
                  <wp:extent cx="170815" cy="201295"/>
                  <wp:effectExtent l="0" t="0" r="63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E012BD6" wp14:editId="0DFBB4FE">
                  <wp:extent cx="170815" cy="201295"/>
                  <wp:effectExtent l="0" t="0" r="63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C5B3EAE" wp14:editId="23805ADA">
                  <wp:extent cx="170815" cy="201295"/>
                  <wp:effectExtent l="0" t="0" r="635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E2A152C" wp14:editId="7F7AE065">
                  <wp:extent cx="170815" cy="201295"/>
                  <wp:effectExtent l="0" t="0" r="635" b="825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7FF715D" wp14:editId="0DACBB34">
                  <wp:extent cx="170815" cy="201295"/>
                  <wp:effectExtent l="0" t="0" r="635" b="825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6967922" wp14:editId="45B1CC84">
                  <wp:extent cx="170815" cy="201295"/>
                  <wp:effectExtent l="0" t="0" r="635" b="825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0FFC283" wp14:editId="7ED5FE44">
                  <wp:extent cx="170815" cy="201295"/>
                  <wp:effectExtent l="0" t="0" r="635" b="825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2887F5F" wp14:editId="798B4556">
                  <wp:extent cx="170815" cy="201295"/>
                  <wp:effectExtent l="0" t="0" r="635" b="825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EEFEEBF" wp14:editId="05A714FE">
                  <wp:extent cx="170815" cy="201295"/>
                  <wp:effectExtent l="0" t="0" r="635" b="825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5DD14A2" wp14:editId="3D6D8C2E">
                  <wp:extent cx="170815" cy="201295"/>
                  <wp:effectExtent l="0" t="0" r="635" b="825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EA787F8" wp14:editId="6C1804F7">
                  <wp:extent cx="170815" cy="201295"/>
                  <wp:effectExtent l="0" t="0" r="635" b="825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08369B2" wp14:editId="7C7AB624">
                  <wp:extent cx="170815" cy="201295"/>
                  <wp:effectExtent l="0" t="0" r="635" b="825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AAA7340" wp14:editId="48140E94">
                  <wp:extent cx="170815" cy="201295"/>
                  <wp:effectExtent l="0" t="0" r="635" b="825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48023AD" wp14:editId="02E56A82">
                  <wp:extent cx="170815" cy="201295"/>
                  <wp:effectExtent l="0" t="0" r="635" b="825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SISCA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FITRI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SELVI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633BBB8" wp14:editId="79B5480D">
                  <wp:extent cx="170815" cy="201295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A9A1322" wp14:editId="43DCD54B">
                  <wp:extent cx="170815" cy="201295"/>
                  <wp:effectExtent l="0" t="0" r="63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9EF8534" wp14:editId="44D5BF08">
                  <wp:extent cx="170815" cy="201295"/>
                  <wp:effectExtent l="0" t="0" r="635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70E7703" wp14:editId="60F89783">
                  <wp:extent cx="170815" cy="201295"/>
                  <wp:effectExtent l="0" t="0" r="635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BD96C3C" wp14:editId="1F1A0600">
                  <wp:extent cx="170815" cy="201295"/>
                  <wp:effectExtent l="0" t="0" r="635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464FD6D" wp14:editId="715B06C0">
                  <wp:extent cx="170815" cy="201295"/>
                  <wp:effectExtent l="0" t="0" r="635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C1EF0E1" wp14:editId="5A0BCEC3">
                  <wp:extent cx="170815" cy="201295"/>
                  <wp:effectExtent l="0" t="0" r="635" b="825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20805AE" wp14:editId="58CE9AD5">
                  <wp:extent cx="170815" cy="201295"/>
                  <wp:effectExtent l="0" t="0" r="635" b="825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916C72E" wp14:editId="49E3F578">
                  <wp:extent cx="170815" cy="201295"/>
                  <wp:effectExtent l="0" t="0" r="635" b="825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94CDA8E" wp14:editId="24694AE3">
                  <wp:extent cx="170815" cy="201295"/>
                  <wp:effectExtent l="0" t="0" r="635" b="825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66A9D02" wp14:editId="73165EEB">
                  <wp:extent cx="170815" cy="201295"/>
                  <wp:effectExtent l="0" t="0" r="635" b="825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C444DB0" wp14:editId="23653D91">
                  <wp:extent cx="170815" cy="201295"/>
                  <wp:effectExtent l="0" t="0" r="635" b="825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DF7BB57" wp14:editId="23DAE661">
                  <wp:extent cx="170815" cy="201295"/>
                  <wp:effectExtent l="0" t="0" r="635" b="825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FC4CEC3" wp14:editId="5C3CD92B">
                  <wp:extent cx="170815" cy="201295"/>
                  <wp:effectExtent l="0" t="0" r="635" b="825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56427A8" wp14:editId="0E521421">
                  <wp:extent cx="170815" cy="201295"/>
                  <wp:effectExtent l="0" t="0" r="635" b="825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2021340250033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MOHAMMAD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HAFFY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SUMADRA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DDADD06" wp14:editId="505E215F">
                  <wp:extent cx="170815" cy="201295"/>
                  <wp:effectExtent l="0" t="0" r="63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6330C75" wp14:editId="2F71C144">
                  <wp:extent cx="170815" cy="201295"/>
                  <wp:effectExtent l="0" t="0" r="63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A102299" wp14:editId="180C19B5">
                  <wp:extent cx="170815" cy="201295"/>
                  <wp:effectExtent l="0" t="0" r="635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342EB3B" wp14:editId="5946EBEE">
                  <wp:extent cx="170815" cy="201295"/>
                  <wp:effectExtent l="0" t="0" r="635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0D5FDD4" wp14:editId="7C7764DC">
                  <wp:extent cx="170815" cy="201295"/>
                  <wp:effectExtent l="0" t="0" r="635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B654AA1" wp14:editId="47ECBBF5">
                  <wp:extent cx="170815" cy="201295"/>
                  <wp:effectExtent l="0" t="0" r="635" b="825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FF38C0E" wp14:editId="1D50DE10">
                  <wp:extent cx="170815" cy="201295"/>
                  <wp:effectExtent l="0" t="0" r="635" b="825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263D1A5" wp14:editId="0A6E8BE0">
                  <wp:extent cx="170815" cy="201295"/>
                  <wp:effectExtent l="0" t="0" r="635" b="825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DF8B730" wp14:editId="599889B9">
                  <wp:extent cx="170815" cy="201295"/>
                  <wp:effectExtent l="0" t="0" r="635" b="825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BE85D84" wp14:editId="2C586C98">
                  <wp:extent cx="170815" cy="201295"/>
                  <wp:effectExtent l="0" t="0" r="635" b="825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74ABC50" wp14:editId="692732A2">
                  <wp:extent cx="170815" cy="201295"/>
                  <wp:effectExtent l="0" t="0" r="635" b="825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FCE6E6F" wp14:editId="4D6F5C49">
                  <wp:extent cx="170815" cy="201295"/>
                  <wp:effectExtent l="0" t="0" r="635" b="825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4342CB1" wp14:editId="20A369C7">
                  <wp:extent cx="170815" cy="201295"/>
                  <wp:effectExtent l="0" t="0" r="635" b="825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81DCB37" wp14:editId="6A09C13D">
                  <wp:extent cx="170815" cy="201295"/>
                  <wp:effectExtent l="0" t="0" r="635" b="825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MULYADI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3472D36" wp14:editId="2C9E213F">
                  <wp:extent cx="170815" cy="201295"/>
                  <wp:effectExtent l="0" t="0" r="63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96E434E" wp14:editId="2618E3E0">
                  <wp:extent cx="170815" cy="201295"/>
                  <wp:effectExtent l="0" t="0" r="63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3EAC85E" wp14:editId="01157646">
                  <wp:extent cx="170815" cy="201295"/>
                  <wp:effectExtent l="0" t="0" r="635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F6710C8" wp14:editId="1FFB88B9">
                  <wp:extent cx="170815" cy="201295"/>
                  <wp:effectExtent l="0" t="0" r="635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FB8EBCD" wp14:editId="443AD759">
                  <wp:extent cx="170815" cy="201295"/>
                  <wp:effectExtent l="0" t="0" r="635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064588C" wp14:editId="44A5C189">
                  <wp:extent cx="170815" cy="201295"/>
                  <wp:effectExtent l="0" t="0" r="635" b="825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5FE73F8" wp14:editId="2DB3CAB6">
                  <wp:extent cx="170815" cy="201295"/>
                  <wp:effectExtent l="0" t="0" r="635" b="825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57464E2" wp14:editId="3D4F17DB">
                  <wp:extent cx="170815" cy="201295"/>
                  <wp:effectExtent l="0" t="0" r="635" b="825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E52F9AA" wp14:editId="70409EB6">
                  <wp:extent cx="170815" cy="201295"/>
                  <wp:effectExtent l="0" t="0" r="635" b="825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A158F8B" wp14:editId="2830C933">
                  <wp:extent cx="170815" cy="201295"/>
                  <wp:effectExtent l="0" t="0" r="635" b="825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2A36D2F" wp14:editId="02A0A51B">
                  <wp:extent cx="170815" cy="201295"/>
                  <wp:effectExtent l="0" t="0" r="635" b="825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7EAA831" wp14:editId="3043402A">
                  <wp:extent cx="170815" cy="201295"/>
                  <wp:effectExtent l="0" t="0" r="635" b="825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F014601" wp14:editId="0EE7576D">
                  <wp:extent cx="170815" cy="201295"/>
                  <wp:effectExtent l="0" t="0" r="635" b="825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C11B9E0" wp14:editId="2F14B8F1">
                  <wp:extent cx="170815" cy="201295"/>
                  <wp:effectExtent l="0" t="0" r="635" b="825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907C4F9" wp14:editId="4A1C72FA">
                  <wp:extent cx="170815" cy="201295"/>
                  <wp:effectExtent l="0" t="0" r="635" b="825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2021340250038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SYIFA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ZHEIN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RAMADHANTY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073B796" wp14:editId="3256DC5F">
                  <wp:extent cx="170815" cy="201295"/>
                  <wp:effectExtent l="0" t="0" r="63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950EB0C" wp14:editId="40561096">
                  <wp:extent cx="170815" cy="201295"/>
                  <wp:effectExtent l="0" t="0" r="63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0C7338B" wp14:editId="3511284C">
                  <wp:extent cx="170815" cy="201295"/>
                  <wp:effectExtent l="0" t="0" r="635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E43CC6A" wp14:editId="3A05F26C">
                  <wp:extent cx="170815" cy="201295"/>
                  <wp:effectExtent l="0" t="0" r="635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131F314" wp14:editId="4446F193">
                  <wp:extent cx="170815" cy="201295"/>
                  <wp:effectExtent l="0" t="0" r="635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0AE6DCA" wp14:editId="6EB6D2F8">
                  <wp:extent cx="170815" cy="201295"/>
                  <wp:effectExtent l="0" t="0" r="635" b="825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6C86635" wp14:editId="0105F1AC">
                  <wp:extent cx="170815" cy="201295"/>
                  <wp:effectExtent l="0" t="0" r="635" b="825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C15150C" wp14:editId="2FD544BA">
                  <wp:extent cx="170815" cy="201295"/>
                  <wp:effectExtent l="0" t="0" r="635" b="825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3BA70EF" wp14:editId="428B40BD">
                  <wp:extent cx="170815" cy="201295"/>
                  <wp:effectExtent l="0" t="0" r="635" b="825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33F6A2C" wp14:editId="62D9202E">
                  <wp:extent cx="170815" cy="201295"/>
                  <wp:effectExtent l="0" t="0" r="635" b="825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EB46AD7" wp14:editId="2A7383B0">
                  <wp:extent cx="170815" cy="201295"/>
                  <wp:effectExtent l="0" t="0" r="635" b="825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C8FB8A7" wp14:editId="20AB9D9C">
                  <wp:extent cx="170815" cy="201295"/>
                  <wp:effectExtent l="0" t="0" r="635" b="825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2CA3353" wp14:editId="521FE632">
                  <wp:extent cx="170815" cy="201295"/>
                  <wp:effectExtent l="0" t="0" r="635" b="825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CCEED7F" wp14:editId="1979F91B">
                  <wp:extent cx="170815" cy="201295"/>
                  <wp:effectExtent l="0" t="0" r="635" b="825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7563DB9" wp14:editId="428AD5E5">
                  <wp:extent cx="170815" cy="201295"/>
                  <wp:effectExtent l="0" t="0" r="635" b="825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EFTA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YOLANI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SIANTURI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33C9D69" wp14:editId="276FC294">
                  <wp:extent cx="170815" cy="201295"/>
                  <wp:effectExtent l="0" t="0" r="63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5885DCB" wp14:editId="5B82E6CC">
                  <wp:extent cx="170815" cy="201295"/>
                  <wp:effectExtent l="0" t="0" r="63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EC2892">
            <w:pPr>
              <w:jc w:val="center"/>
            </w:pPr>
            <w: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7DD06D6" wp14:editId="055C1AB6">
                  <wp:extent cx="170815" cy="201295"/>
                  <wp:effectExtent l="0" t="0" r="635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97958DD" wp14:editId="7F52D838">
                  <wp:extent cx="170815" cy="201295"/>
                  <wp:effectExtent l="0" t="0" r="635" b="825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83DD68E" wp14:editId="675CC2F3">
                  <wp:extent cx="170815" cy="201295"/>
                  <wp:effectExtent l="0" t="0" r="635" b="825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CAFDB69" wp14:editId="31814401">
                  <wp:extent cx="170815" cy="201295"/>
                  <wp:effectExtent l="0" t="0" r="635" b="825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71AB3C1" wp14:editId="666EC156">
                  <wp:extent cx="170815" cy="201295"/>
                  <wp:effectExtent l="0" t="0" r="635" b="825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1FBF25C" wp14:editId="798D7F65">
                  <wp:extent cx="170815" cy="201295"/>
                  <wp:effectExtent l="0" t="0" r="635" b="825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45D4CF0" wp14:editId="4A5D67C8">
                  <wp:extent cx="170815" cy="201295"/>
                  <wp:effectExtent l="0" t="0" r="635" b="825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C634044" wp14:editId="06A55E07">
                  <wp:extent cx="170815" cy="201295"/>
                  <wp:effectExtent l="0" t="0" r="635" b="825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114E69F" wp14:editId="69E01E74">
                  <wp:extent cx="170815" cy="201295"/>
                  <wp:effectExtent l="0" t="0" r="635" b="825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5FD26ED" wp14:editId="6BCB2351">
                  <wp:extent cx="170815" cy="201295"/>
                  <wp:effectExtent l="0" t="0" r="635" b="825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B16D6BB" wp14:editId="6638AAF5">
                  <wp:extent cx="170815" cy="201295"/>
                  <wp:effectExtent l="0" t="0" r="635" b="825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7036FEB" wp14:editId="49E947F6">
                  <wp:extent cx="170815" cy="201295"/>
                  <wp:effectExtent l="0" t="0" r="635" b="825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MINA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YUSTIKA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SAPUTRI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57A8E0C" wp14:editId="19A8287F">
                  <wp:extent cx="170815" cy="201295"/>
                  <wp:effectExtent l="0" t="0" r="63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3264436" wp14:editId="4E13AEAC">
                  <wp:extent cx="170815" cy="201295"/>
                  <wp:effectExtent l="0" t="0" r="63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420DB44" wp14:editId="5B88B74A">
                  <wp:extent cx="170815" cy="201295"/>
                  <wp:effectExtent l="0" t="0" r="635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6EC67D4" wp14:editId="5657F09A">
                  <wp:extent cx="170815" cy="201295"/>
                  <wp:effectExtent l="0" t="0" r="635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6B633D1" wp14:editId="16EE93AC">
                  <wp:extent cx="170815" cy="201295"/>
                  <wp:effectExtent l="0" t="0" r="635" b="825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9A3F08B" wp14:editId="014FF425">
                  <wp:extent cx="170815" cy="201295"/>
                  <wp:effectExtent l="0" t="0" r="635" b="825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355D547" wp14:editId="3EE3FA95">
                  <wp:extent cx="170815" cy="201295"/>
                  <wp:effectExtent l="0" t="0" r="635" b="825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B10F9D3" wp14:editId="654CE95E">
                  <wp:extent cx="170815" cy="201295"/>
                  <wp:effectExtent l="0" t="0" r="635" b="825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2A1B38F" wp14:editId="20724AD2">
                  <wp:extent cx="170815" cy="201295"/>
                  <wp:effectExtent l="0" t="0" r="635" b="825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BAD13E8" wp14:editId="19E19F46">
                  <wp:extent cx="170815" cy="201295"/>
                  <wp:effectExtent l="0" t="0" r="635" b="825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FA7FACC" wp14:editId="6A4D510E">
                  <wp:extent cx="170815" cy="201295"/>
                  <wp:effectExtent l="0" t="0" r="635" b="825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32B641F" wp14:editId="22ACD188">
                  <wp:extent cx="170815" cy="201295"/>
                  <wp:effectExtent l="0" t="0" r="635" b="825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AEF00D5" wp14:editId="1DFFCE96">
                  <wp:extent cx="170815" cy="201295"/>
                  <wp:effectExtent l="0" t="0" r="635" b="825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9A516D9" wp14:editId="4D6A722D">
                  <wp:extent cx="170815" cy="201295"/>
                  <wp:effectExtent l="0" t="0" r="635" b="825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7AAFF31" wp14:editId="460CC248">
                  <wp:extent cx="170815" cy="201295"/>
                  <wp:effectExtent l="0" t="0" r="635" b="825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2021340250041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EDWIN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DANIEL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Default="00EC28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136">
              <w:rPr>
                <w:noProof/>
              </w:rPr>
              <w:drawing>
                <wp:inline distT="0" distB="0" distL="0" distR="0" wp14:anchorId="7E25C5B0" wp14:editId="0A1DFC4F">
                  <wp:extent cx="170815" cy="201295"/>
                  <wp:effectExtent l="0" t="0" r="635" b="825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28628EF" wp14:editId="1FDD3E6E">
                  <wp:extent cx="170815" cy="201295"/>
                  <wp:effectExtent l="0" t="0" r="63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5B0C121" wp14:editId="68EDC72F">
                  <wp:extent cx="170815" cy="201295"/>
                  <wp:effectExtent l="0" t="0" r="63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4FF38C2" wp14:editId="4E31266B">
                  <wp:extent cx="170815" cy="201295"/>
                  <wp:effectExtent l="0" t="0" r="635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E9BBCB3" wp14:editId="47A2F319">
                  <wp:extent cx="170815" cy="201295"/>
                  <wp:effectExtent l="0" t="0" r="635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154D847" wp14:editId="3EF9FF99">
                  <wp:extent cx="170815" cy="201295"/>
                  <wp:effectExtent l="0" t="0" r="635" b="825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7CF6853" wp14:editId="0AE20688">
                  <wp:extent cx="170815" cy="201295"/>
                  <wp:effectExtent l="0" t="0" r="635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C2142BC" wp14:editId="4309EA08">
                  <wp:extent cx="170815" cy="201295"/>
                  <wp:effectExtent l="0" t="0" r="635" b="825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E641689" wp14:editId="10C1799D">
                  <wp:extent cx="170815" cy="201295"/>
                  <wp:effectExtent l="0" t="0" r="635" b="825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963289E" wp14:editId="1C1A122A">
                  <wp:extent cx="170815" cy="201295"/>
                  <wp:effectExtent l="0" t="0" r="635" b="825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F3783CA" wp14:editId="7FC7AE80">
                  <wp:extent cx="170815" cy="201295"/>
                  <wp:effectExtent l="0" t="0" r="635" b="825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A7E67B3" wp14:editId="4E5D19F7">
                  <wp:extent cx="170815" cy="201295"/>
                  <wp:effectExtent l="0" t="0" r="635" b="825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4B9EDB2" wp14:editId="4BE0C51E">
                  <wp:extent cx="170815" cy="201295"/>
                  <wp:effectExtent l="0" t="0" r="635" b="825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8F6E89E" wp14:editId="0346AB47">
                  <wp:extent cx="170815" cy="201295"/>
                  <wp:effectExtent l="0" t="0" r="635" b="825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92566E8" wp14:editId="3AE9C141">
                  <wp:extent cx="170815" cy="201295"/>
                  <wp:effectExtent l="0" t="0" r="635" b="825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4A7A578" wp14:editId="1E83B1AE">
                  <wp:extent cx="170815" cy="201295"/>
                  <wp:effectExtent l="0" t="0" r="635" b="825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  <w:tr w:rsidR="00EC2892" w:rsidTr="00E274A6">
        <w:trPr>
          <w:trHeight w:hRule="exact" w:val="28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pPr>
              <w:spacing w:before="11"/>
              <w:ind w:left="1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Pr="007B215C" w:rsidRDefault="00EC2892" w:rsidP="00C8380A">
            <w:pPr>
              <w:spacing w:before="11"/>
              <w:ind w:left="53"/>
              <w:jc w:val="center"/>
              <w:rPr>
                <w:rFonts w:ascii="Courier New" w:eastAsia="Courier New" w:hAnsi="Courier New" w:cs="Courier New"/>
              </w:rPr>
            </w:pPr>
            <w:r w:rsidRPr="007B215C">
              <w:rPr>
                <w:rFonts w:ascii="Courier New" w:eastAsia="Courier New" w:hAnsi="Courier New" w:cs="Courier New"/>
              </w:rPr>
              <w:t>2021340250043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Pr="007B215C" w:rsidRDefault="00EC2892">
            <w:pPr>
              <w:spacing w:before="11"/>
              <w:ind w:left="127"/>
              <w:rPr>
                <w:rFonts w:ascii="Courier New" w:eastAsia="Courier New" w:hAnsi="Courier New" w:cs="Courier New"/>
              </w:rPr>
            </w:pPr>
            <w:r w:rsidRPr="007B215C">
              <w:rPr>
                <w:rFonts w:ascii="Courier New" w:eastAsia="Courier New" w:hAnsi="Courier New" w:cs="Courier New"/>
              </w:rPr>
              <w:t>DEVIANA</w:t>
            </w:r>
            <w:r w:rsidRPr="007B215C">
              <w:t xml:space="preserve"> </w:t>
            </w:r>
            <w:r w:rsidRPr="007B215C">
              <w:rPr>
                <w:spacing w:val="11"/>
              </w:rPr>
              <w:t xml:space="preserve"> </w:t>
            </w:r>
            <w:r w:rsidRPr="007B215C">
              <w:rPr>
                <w:rFonts w:ascii="Courier New" w:eastAsia="Courier New" w:hAnsi="Courier New" w:cs="Courier New"/>
              </w:rPr>
              <w:t>LIWING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2892" w:rsidRPr="00EC2892" w:rsidRDefault="00EC2892" w:rsidP="00EC2892">
            <w:pPr>
              <w:jc w:val="center"/>
              <w:rPr>
                <w:color w:val="000000"/>
                <w:sz w:val="24"/>
                <w:szCs w:val="24"/>
              </w:rPr>
            </w:pPr>
            <w:r w:rsidRPr="00EC289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Pr="00EC2892" w:rsidRDefault="00EC2892" w:rsidP="00EC2892">
            <w:pPr>
              <w:jc w:val="center"/>
              <w:rPr>
                <w:sz w:val="24"/>
                <w:szCs w:val="24"/>
              </w:rPr>
            </w:pPr>
            <w:r w:rsidRPr="00EC2892">
              <w:rPr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Pr="00EC2892" w:rsidRDefault="00EC2892" w:rsidP="00EC2892">
            <w:pPr>
              <w:jc w:val="center"/>
              <w:rPr>
                <w:sz w:val="24"/>
                <w:szCs w:val="24"/>
              </w:rPr>
            </w:pPr>
            <w:r w:rsidRPr="00EC2892">
              <w:rPr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D4425D2" wp14:editId="7A6BB94F">
                  <wp:extent cx="170815" cy="201295"/>
                  <wp:effectExtent l="0" t="0" r="635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1B10B9B" wp14:editId="5016EF2E">
                  <wp:extent cx="170815" cy="201295"/>
                  <wp:effectExtent l="0" t="0" r="635" b="825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AE2A88E" wp14:editId="04691832">
                  <wp:extent cx="170815" cy="201295"/>
                  <wp:effectExtent l="0" t="0" r="635" b="825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4ED1EA04" wp14:editId="660B699A">
                  <wp:extent cx="170815" cy="201295"/>
                  <wp:effectExtent l="0" t="0" r="635" b="825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5EDF2417" wp14:editId="31787CD1">
                  <wp:extent cx="170815" cy="201295"/>
                  <wp:effectExtent l="0" t="0" r="635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76593E6E" wp14:editId="58BD005D">
                  <wp:extent cx="170815" cy="201295"/>
                  <wp:effectExtent l="0" t="0" r="635" b="825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65C3DA1B" wp14:editId="25933459">
                  <wp:extent cx="170815" cy="201295"/>
                  <wp:effectExtent l="0" t="0" r="635" b="825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1B4BFB73" wp14:editId="4CFA1855">
                  <wp:extent cx="170815" cy="201295"/>
                  <wp:effectExtent l="0" t="0" r="635" b="825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1845F81" wp14:editId="3E509D8C">
                  <wp:extent cx="170815" cy="201295"/>
                  <wp:effectExtent l="0" t="0" r="635" b="825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5B8DADA" wp14:editId="0FB0B29E">
                  <wp:extent cx="170815" cy="201295"/>
                  <wp:effectExtent l="0" t="0" r="635" b="825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08C10D93" wp14:editId="71328063">
                  <wp:extent cx="170815" cy="201295"/>
                  <wp:effectExtent l="0" t="0" r="635" b="825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39745AD0" wp14:editId="3FCCB95A">
                  <wp:extent cx="170815" cy="201295"/>
                  <wp:effectExtent l="0" t="0" r="635" b="825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>
            <w:r w:rsidRPr="00445136">
              <w:rPr>
                <w:noProof/>
              </w:rPr>
              <w:drawing>
                <wp:inline distT="0" distB="0" distL="0" distR="0" wp14:anchorId="2BEF78BB" wp14:editId="1CF758E8">
                  <wp:extent cx="170815" cy="201295"/>
                  <wp:effectExtent l="0" t="0" r="635" b="825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92" w:rsidRDefault="00EC2892"/>
        </w:tc>
      </w:tr>
    </w:tbl>
    <w:p w:rsidR="009A38B8" w:rsidRDefault="009A38B8">
      <w:pPr>
        <w:spacing w:before="8" w:line="100" w:lineRule="exact"/>
        <w:rPr>
          <w:sz w:val="10"/>
          <w:szCs w:val="10"/>
        </w:rPr>
      </w:pPr>
    </w:p>
    <w:p w:rsidR="00776F63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9A38B8" w:rsidRDefault="009D4E8E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  <w:w w:val="99"/>
        </w:rPr>
      </w:pPr>
      <w:r>
        <w:rPr>
          <w:rFonts w:ascii="Courier New" w:eastAsia="Courier New" w:hAnsi="Courier New" w:cs="Courier New"/>
        </w:rPr>
        <w:t>Jakarta</w:t>
      </w:r>
      <w:proofErr w:type="gramStart"/>
      <w:r>
        <w:rPr>
          <w:rFonts w:ascii="Courier New" w:eastAsia="Courier New" w:hAnsi="Courier New" w:cs="Courier New"/>
          <w:spacing w:val="3"/>
        </w:rPr>
        <w:t>,</w:t>
      </w:r>
      <w:r w:rsidR="00005BA5">
        <w:rPr>
          <w:rFonts w:ascii="Courier New" w:eastAsia="Courier New" w:hAnsi="Courier New" w:cs="Courier New"/>
          <w:spacing w:val="3"/>
        </w:rPr>
        <w:t>18</w:t>
      </w:r>
      <w:proofErr w:type="gramEnd"/>
      <w:r w:rsidR="00005BA5">
        <w:rPr>
          <w:rFonts w:ascii="Courier New" w:eastAsia="Courier New" w:hAnsi="Courier New" w:cs="Courier New"/>
          <w:spacing w:val="3"/>
        </w:rPr>
        <w:t xml:space="preserve"> </w:t>
      </w:r>
      <w:proofErr w:type="spellStart"/>
      <w:r w:rsidR="00005BA5">
        <w:rPr>
          <w:rFonts w:ascii="Courier New" w:eastAsia="Courier New" w:hAnsi="Courier New" w:cs="Courier New"/>
          <w:spacing w:val="3"/>
        </w:rPr>
        <w:t>Juli</w:t>
      </w:r>
      <w:proofErr w:type="spellEnd"/>
      <w:r w:rsidR="00005BA5">
        <w:rPr>
          <w:rFonts w:ascii="Courier New" w:eastAsia="Courier New" w:hAnsi="Courier New" w:cs="Courier New"/>
          <w:spacing w:val="3"/>
        </w:rPr>
        <w:t xml:space="preserve"> </w:t>
      </w:r>
      <w:r>
        <w:rPr>
          <w:rFonts w:ascii="Courier New" w:eastAsia="Courier New" w:hAnsi="Courier New" w:cs="Courier New"/>
          <w:w w:val="99"/>
        </w:rPr>
        <w:t>2022</w:t>
      </w:r>
    </w:p>
    <w:p w:rsidR="00776F63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  <w:w w:val="99"/>
        </w:rPr>
      </w:pPr>
    </w:p>
    <w:p w:rsidR="009A38B8" w:rsidRDefault="009A38B8">
      <w:pPr>
        <w:spacing w:before="7" w:line="100" w:lineRule="exact"/>
        <w:rPr>
          <w:sz w:val="11"/>
          <w:szCs w:val="11"/>
        </w:rPr>
      </w:pPr>
    </w:p>
    <w:p w:rsidR="009A38B8" w:rsidRDefault="009D4E8E">
      <w:pPr>
        <w:spacing w:line="200" w:lineRule="exact"/>
        <w:ind w:left="1173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position w:val="1"/>
        </w:rPr>
        <w:t>Kepala</w:t>
      </w:r>
      <w:proofErr w:type="spellEnd"/>
      <w:r>
        <w:rPr>
          <w:position w:val="1"/>
        </w:rPr>
        <w:t xml:space="preserve"> </w:t>
      </w:r>
      <w:r>
        <w:rPr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Program</w:t>
      </w:r>
      <w:proofErr w:type="gramEnd"/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Studi</w:t>
      </w:r>
      <w:proofErr w:type="spellEnd"/>
      <w:r>
        <w:rPr>
          <w:position w:val="1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pacing w:val="35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Dosen</w:t>
      </w:r>
      <w:proofErr w:type="spellEnd"/>
      <w:r>
        <w:rPr>
          <w:position w:val="1"/>
        </w:rPr>
        <w:t xml:space="preserve"> </w:t>
      </w:r>
      <w:r>
        <w:rPr>
          <w:spacing w:val="13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Pengampu</w:t>
      </w:r>
      <w:proofErr w:type="spellEnd"/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before="18" w:line="200" w:lineRule="exact"/>
      </w:pPr>
    </w:p>
    <w:p w:rsidR="007A0C56" w:rsidRDefault="009D4E8E">
      <w:pPr>
        <w:spacing w:before="40"/>
        <w:ind w:left="1128"/>
      </w:pPr>
      <w:proofErr w:type="gramStart"/>
      <w:r>
        <w:rPr>
          <w:rFonts w:ascii="Courier New" w:eastAsia="Courier New" w:hAnsi="Courier New" w:cs="Courier New"/>
        </w:rPr>
        <w:t>ANDRIANI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LUBIS</w:t>
      </w:r>
      <w:proofErr w:type="gramEnd"/>
      <w:r>
        <w:rPr>
          <w:rFonts w:ascii="Courier New" w:eastAsia="Courier New" w:hAnsi="Courier New" w:cs="Courier New"/>
        </w:rPr>
        <w:t>,</w:t>
      </w:r>
      <w:r>
        <w:t xml:space="preserve"> </w:t>
      </w:r>
      <w:r>
        <w:rPr>
          <w:spacing w:val="12"/>
        </w:rPr>
        <w:t xml:space="preserve"> </w:t>
      </w:r>
      <w:r>
        <w:rPr>
          <w:rFonts w:ascii="Courier New" w:eastAsia="Courier New" w:hAnsi="Courier New" w:cs="Courier New"/>
        </w:rPr>
        <w:t>SE.,</w:t>
      </w:r>
      <w:r>
        <w:t xml:space="preserve"> </w:t>
      </w:r>
      <w:r>
        <w:rPr>
          <w:spacing w:val="15"/>
        </w:rPr>
        <w:t xml:space="preserve"> </w:t>
      </w:r>
      <w:r>
        <w:rPr>
          <w:rFonts w:ascii="Courier New" w:eastAsia="Courier New" w:hAnsi="Courier New" w:cs="Courier New"/>
        </w:rPr>
        <w:t>MM.</w:t>
      </w:r>
      <w:r>
        <w:t xml:space="preserve">                     </w:t>
      </w:r>
    </w:p>
    <w:p w:rsidR="009A38B8" w:rsidRDefault="009D4E8E">
      <w:pPr>
        <w:spacing w:before="40"/>
        <w:ind w:left="1128"/>
        <w:rPr>
          <w:rFonts w:ascii="Courier New" w:eastAsia="Courier New" w:hAnsi="Courier New" w:cs="Courier New"/>
        </w:rPr>
      </w:pPr>
      <w:r>
        <w:t xml:space="preserve">                                                                                                                                     </w:t>
      </w:r>
      <w:r w:rsidR="00776F63">
        <w:t xml:space="preserve">    </w:t>
      </w:r>
      <w:r w:rsidR="009B2E3C">
        <w:tab/>
      </w:r>
      <w:r w:rsidR="009B2E3C">
        <w:tab/>
      </w:r>
      <w:r w:rsidR="009B2E3C">
        <w:tab/>
      </w:r>
      <w:r w:rsidR="009B2E3C">
        <w:tab/>
      </w:r>
      <w:r w:rsidR="009B2E3C">
        <w:tab/>
        <w:t xml:space="preserve">       </w:t>
      </w:r>
      <w:bookmarkStart w:id="0" w:name="_GoBack"/>
      <w:bookmarkEnd w:id="0"/>
      <w:r>
        <w:rPr>
          <w:spacing w:val="5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EDY</w:t>
      </w:r>
      <w:r>
        <w:t xml:space="preserve"> </w:t>
      </w:r>
      <w:r>
        <w:rPr>
          <w:spacing w:val="16"/>
        </w:rPr>
        <w:t xml:space="preserve"> </w:t>
      </w:r>
      <w:r>
        <w:rPr>
          <w:rFonts w:ascii="Courier New" w:eastAsia="Courier New" w:hAnsi="Courier New" w:cs="Courier New"/>
        </w:rPr>
        <w:t>SUKANDAR</w:t>
      </w:r>
      <w:proofErr w:type="gramEnd"/>
    </w:p>
    <w:sectPr w:rsidR="009A38B8">
      <w:type w:val="continuous"/>
      <w:pgSz w:w="16840" w:h="11920" w:orient="landscape"/>
      <w:pgMar w:top="-2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3pt;height:15.65pt;visibility:visible;mso-wrap-style:square" o:bullet="t">
        <v:imagedata r:id="rId1" o:title=""/>
      </v:shape>
    </w:pict>
  </w:numPicBullet>
  <w:abstractNum w:abstractNumId="0">
    <w:nsid w:val="48E77A4D"/>
    <w:multiLevelType w:val="multilevel"/>
    <w:tmpl w:val="427849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B16CC"/>
    <w:multiLevelType w:val="hybridMultilevel"/>
    <w:tmpl w:val="9F96B798"/>
    <w:lvl w:ilvl="0" w:tplc="FAA89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A2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0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A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A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E0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E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2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8"/>
    <w:rsid w:val="00005BA5"/>
    <w:rsid w:val="000B6CE3"/>
    <w:rsid w:val="0074545A"/>
    <w:rsid w:val="00776F63"/>
    <w:rsid w:val="007A0C56"/>
    <w:rsid w:val="007B215C"/>
    <w:rsid w:val="009A38B8"/>
    <w:rsid w:val="009B2E3C"/>
    <w:rsid w:val="009D4E8E"/>
    <w:rsid w:val="00C8380A"/>
    <w:rsid w:val="00E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2022-04-07T06:10:00Z</dcterms:created>
  <dcterms:modified xsi:type="dcterms:W3CDTF">2022-07-15T15:37:00Z</dcterms:modified>
</cp:coreProperties>
</file>